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E3837" w14:textId="77777777" w:rsidR="00F46342" w:rsidRPr="00AD6EDE" w:rsidRDefault="00222D84">
      <w:pPr>
        <w:spacing w:before="95"/>
        <w:ind w:left="115"/>
        <w:rPr>
          <w:rFonts w:ascii="Century Gothic" w:hAnsi="Century Gothic"/>
          <w:sz w:val="17"/>
          <w:szCs w:val="17"/>
        </w:rPr>
      </w:pPr>
      <w:r w:rsidRPr="00AD6EDE">
        <w:rPr>
          <w:rFonts w:ascii="Century Gothic" w:hAnsi="Century Gothic"/>
          <w:noProof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5510CF41" wp14:editId="00EBDCF7">
            <wp:simplePos x="0" y="0"/>
            <wp:positionH relativeFrom="column">
              <wp:posOffset>76200</wp:posOffset>
            </wp:positionH>
            <wp:positionV relativeFrom="paragraph">
              <wp:posOffset>63500</wp:posOffset>
            </wp:positionV>
            <wp:extent cx="1492885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TP_Logo-Vertical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88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5823">
        <w:rPr>
          <w:rFonts w:ascii="Century Gothic" w:hAnsi="Century Gothic"/>
          <w:sz w:val="17"/>
          <w:szCs w:val="17"/>
        </w:rPr>
        <w:tab/>
      </w:r>
      <w:r w:rsidR="00335823">
        <w:rPr>
          <w:rFonts w:ascii="Century Gothic" w:hAnsi="Century Gothic"/>
          <w:sz w:val="17"/>
          <w:szCs w:val="17"/>
        </w:rPr>
        <w:tab/>
      </w:r>
    </w:p>
    <w:p w14:paraId="3E5F7F1B" w14:textId="77777777" w:rsidR="00222D84" w:rsidRPr="00AD6EDE" w:rsidRDefault="00222D84">
      <w:pPr>
        <w:spacing w:before="34"/>
        <w:ind w:left="453" w:right="343"/>
        <w:jc w:val="center"/>
        <w:rPr>
          <w:rFonts w:ascii="Century Gothic" w:hAnsi="Century Gothic"/>
          <w:i/>
          <w:spacing w:val="-36"/>
          <w:sz w:val="17"/>
          <w:szCs w:val="17"/>
        </w:rPr>
      </w:pPr>
    </w:p>
    <w:p w14:paraId="709C0293" w14:textId="77777777" w:rsidR="00222D84" w:rsidRPr="00AD6EDE" w:rsidRDefault="00222D84">
      <w:pPr>
        <w:spacing w:before="34"/>
        <w:ind w:left="453" w:right="343"/>
        <w:jc w:val="center"/>
        <w:rPr>
          <w:rFonts w:ascii="Century Gothic" w:hAnsi="Century Gothic"/>
          <w:i/>
          <w:spacing w:val="-36"/>
          <w:sz w:val="17"/>
          <w:szCs w:val="17"/>
        </w:rPr>
      </w:pPr>
    </w:p>
    <w:p w14:paraId="2C1BC474" w14:textId="77777777" w:rsidR="00222D84" w:rsidRPr="00AD6EDE" w:rsidRDefault="00222D84">
      <w:pPr>
        <w:spacing w:before="34"/>
        <w:ind w:left="453" w:right="343"/>
        <w:jc w:val="center"/>
        <w:rPr>
          <w:rFonts w:ascii="Century Gothic" w:hAnsi="Century Gothic"/>
          <w:i/>
          <w:spacing w:val="-36"/>
          <w:sz w:val="17"/>
          <w:szCs w:val="17"/>
        </w:rPr>
      </w:pPr>
    </w:p>
    <w:p w14:paraId="404C6424" w14:textId="77777777" w:rsidR="00222D84" w:rsidRPr="00AD6EDE" w:rsidRDefault="00222D84">
      <w:pPr>
        <w:spacing w:before="34"/>
        <w:ind w:left="453" w:right="343"/>
        <w:jc w:val="center"/>
        <w:rPr>
          <w:rFonts w:ascii="Century Gothic" w:hAnsi="Century Gothic"/>
          <w:i/>
          <w:spacing w:val="-36"/>
          <w:sz w:val="17"/>
          <w:szCs w:val="17"/>
        </w:rPr>
      </w:pPr>
    </w:p>
    <w:p w14:paraId="4DAA964A" w14:textId="77777777" w:rsidR="00222D84" w:rsidRPr="00AD6EDE" w:rsidRDefault="00222D84">
      <w:pPr>
        <w:spacing w:before="34"/>
        <w:ind w:left="453" w:right="343"/>
        <w:jc w:val="center"/>
        <w:rPr>
          <w:rFonts w:ascii="Century Gothic" w:hAnsi="Century Gothic"/>
          <w:i/>
          <w:spacing w:val="-36"/>
          <w:sz w:val="17"/>
          <w:szCs w:val="17"/>
        </w:rPr>
      </w:pPr>
    </w:p>
    <w:p w14:paraId="24546D3A" w14:textId="77777777" w:rsidR="00222D84" w:rsidRPr="00AD6EDE" w:rsidRDefault="00222D84">
      <w:pPr>
        <w:spacing w:before="34"/>
        <w:ind w:left="453" w:right="343"/>
        <w:jc w:val="center"/>
        <w:rPr>
          <w:rFonts w:ascii="Century Gothic" w:hAnsi="Century Gothic"/>
          <w:i/>
          <w:spacing w:val="-36"/>
          <w:sz w:val="17"/>
          <w:szCs w:val="17"/>
        </w:rPr>
      </w:pPr>
    </w:p>
    <w:p w14:paraId="55EF0377" w14:textId="77777777" w:rsidR="00222D84" w:rsidRPr="00AD6EDE" w:rsidRDefault="00222D84">
      <w:pPr>
        <w:spacing w:before="34"/>
        <w:ind w:left="453" w:right="343"/>
        <w:jc w:val="center"/>
        <w:rPr>
          <w:rFonts w:ascii="Century Gothic" w:hAnsi="Century Gothic"/>
          <w:i/>
          <w:spacing w:val="-36"/>
          <w:sz w:val="17"/>
          <w:szCs w:val="17"/>
        </w:rPr>
      </w:pPr>
    </w:p>
    <w:p w14:paraId="4D64CB50" w14:textId="77777777" w:rsidR="00222D84" w:rsidRPr="00AD6EDE" w:rsidRDefault="00222D84">
      <w:pPr>
        <w:spacing w:before="34"/>
        <w:ind w:left="453" w:right="343"/>
        <w:jc w:val="center"/>
        <w:rPr>
          <w:rFonts w:ascii="Century Gothic" w:hAnsi="Century Gothic"/>
          <w:i/>
          <w:spacing w:val="-36"/>
          <w:sz w:val="17"/>
          <w:szCs w:val="17"/>
        </w:rPr>
      </w:pPr>
    </w:p>
    <w:p w14:paraId="2ED8A929" w14:textId="77777777" w:rsidR="004D755B" w:rsidRDefault="004D755B">
      <w:pPr>
        <w:spacing w:before="34"/>
        <w:ind w:left="453" w:right="343"/>
        <w:jc w:val="center"/>
        <w:rPr>
          <w:rFonts w:ascii="Century Gothic" w:hAnsi="Century Gothic"/>
          <w:spacing w:val="-36"/>
          <w:sz w:val="17"/>
          <w:szCs w:val="17"/>
        </w:rPr>
      </w:pPr>
    </w:p>
    <w:p w14:paraId="48DE4F5A" w14:textId="77777777" w:rsidR="00F46342" w:rsidRPr="00AD6EDE" w:rsidRDefault="000C6ABA">
      <w:pPr>
        <w:spacing w:before="34"/>
        <w:ind w:left="453" w:right="343"/>
        <w:jc w:val="center"/>
        <w:rPr>
          <w:rFonts w:ascii="Century Gothic" w:hAnsi="Century Gothic"/>
          <w:sz w:val="17"/>
          <w:szCs w:val="17"/>
        </w:rPr>
      </w:pPr>
      <w:r w:rsidRPr="00AD6EDE">
        <w:rPr>
          <w:rFonts w:ascii="Century Gothic" w:hAnsi="Century Gothic"/>
          <w:spacing w:val="-36"/>
          <w:sz w:val="17"/>
          <w:szCs w:val="17"/>
        </w:rPr>
        <w:t>P</w:t>
      </w:r>
      <w:r w:rsidRPr="00AD6EDE">
        <w:rPr>
          <w:rFonts w:ascii="Century Gothic" w:hAnsi="Century Gothic"/>
          <w:sz w:val="17"/>
          <w:szCs w:val="17"/>
        </w:rPr>
        <w:t>.O.</w:t>
      </w:r>
      <w:r w:rsidRPr="00AD6EDE">
        <w:rPr>
          <w:rFonts w:ascii="Century Gothic" w:hAnsi="Century Gothic"/>
          <w:spacing w:val="34"/>
          <w:sz w:val="17"/>
          <w:szCs w:val="17"/>
        </w:rPr>
        <w:t xml:space="preserve"> </w:t>
      </w:r>
      <w:r w:rsidRPr="00AD6EDE">
        <w:rPr>
          <w:rFonts w:ascii="Century Gothic" w:hAnsi="Century Gothic"/>
          <w:sz w:val="17"/>
          <w:szCs w:val="17"/>
        </w:rPr>
        <w:t>Box</w:t>
      </w:r>
      <w:r w:rsidRPr="00AD6EDE">
        <w:rPr>
          <w:rFonts w:ascii="Century Gothic" w:hAnsi="Century Gothic"/>
          <w:spacing w:val="40"/>
          <w:sz w:val="17"/>
          <w:szCs w:val="17"/>
        </w:rPr>
        <w:t xml:space="preserve"> </w:t>
      </w:r>
      <w:r w:rsidRPr="00AD6EDE">
        <w:rPr>
          <w:rFonts w:ascii="Century Gothic" w:hAnsi="Century Gothic"/>
          <w:w w:val="111"/>
          <w:sz w:val="17"/>
          <w:szCs w:val="17"/>
        </w:rPr>
        <w:t>202588</w:t>
      </w:r>
    </w:p>
    <w:p w14:paraId="13971826" w14:textId="77777777" w:rsidR="002A4EE3" w:rsidRPr="00AD6EDE" w:rsidRDefault="000C6ABA">
      <w:pPr>
        <w:spacing w:before="10" w:line="250" w:lineRule="auto"/>
        <w:ind w:left="192" w:right="82"/>
        <w:jc w:val="center"/>
        <w:rPr>
          <w:rFonts w:ascii="Century Gothic" w:hAnsi="Century Gothic"/>
          <w:w w:val="110"/>
          <w:sz w:val="17"/>
          <w:szCs w:val="17"/>
        </w:rPr>
      </w:pPr>
      <w:r w:rsidRPr="00AD6EDE">
        <w:rPr>
          <w:rFonts w:ascii="Century Gothic" w:hAnsi="Century Gothic"/>
          <w:w w:val="111"/>
          <w:sz w:val="17"/>
          <w:szCs w:val="17"/>
        </w:rPr>
        <w:t xml:space="preserve">Austin, </w:t>
      </w:r>
      <w:r w:rsidRPr="00AD6EDE">
        <w:rPr>
          <w:rFonts w:ascii="Century Gothic" w:hAnsi="Century Gothic"/>
          <w:sz w:val="17"/>
          <w:szCs w:val="17"/>
        </w:rPr>
        <w:t>TX</w:t>
      </w:r>
      <w:r w:rsidRPr="00AD6EDE">
        <w:rPr>
          <w:rFonts w:ascii="Century Gothic" w:hAnsi="Century Gothic"/>
          <w:spacing w:val="13"/>
          <w:sz w:val="17"/>
          <w:szCs w:val="17"/>
        </w:rPr>
        <w:t xml:space="preserve"> </w:t>
      </w:r>
      <w:r w:rsidRPr="00AD6EDE">
        <w:rPr>
          <w:rFonts w:ascii="Century Gothic" w:hAnsi="Century Gothic"/>
          <w:w w:val="110"/>
          <w:sz w:val="17"/>
          <w:szCs w:val="17"/>
        </w:rPr>
        <w:t xml:space="preserve">78720 </w:t>
      </w:r>
    </w:p>
    <w:p w14:paraId="2686253A" w14:textId="77777777" w:rsidR="00F46342" w:rsidRPr="00AD6EDE" w:rsidRDefault="000C6ABA">
      <w:pPr>
        <w:spacing w:before="10" w:line="250" w:lineRule="auto"/>
        <w:ind w:left="192" w:right="82"/>
        <w:jc w:val="center"/>
        <w:rPr>
          <w:rFonts w:ascii="Century Gothic" w:hAnsi="Century Gothic"/>
          <w:sz w:val="17"/>
          <w:szCs w:val="17"/>
        </w:rPr>
      </w:pPr>
      <w:r w:rsidRPr="00AD6EDE">
        <w:rPr>
          <w:rFonts w:ascii="Century Gothic" w:hAnsi="Century Gothic"/>
          <w:sz w:val="17"/>
          <w:szCs w:val="17"/>
        </w:rPr>
        <w:t>(512)</w:t>
      </w:r>
      <w:r w:rsidRPr="00AD6EDE">
        <w:rPr>
          <w:rFonts w:ascii="Century Gothic" w:hAnsi="Century Gothic"/>
          <w:spacing w:val="15"/>
          <w:sz w:val="17"/>
          <w:szCs w:val="17"/>
        </w:rPr>
        <w:t xml:space="preserve"> </w:t>
      </w:r>
      <w:r w:rsidR="00222D84" w:rsidRPr="00AD6EDE">
        <w:rPr>
          <w:rFonts w:ascii="Century Gothic" w:hAnsi="Century Gothic"/>
          <w:w w:val="110"/>
          <w:sz w:val="17"/>
          <w:szCs w:val="17"/>
        </w:rPr>
        <w:t>740-3208</w:t>
      </w:r>
    </w:p>
    <w:p w14:paraId="034ED720" w14:textId="77777777" w:rsidR="00F46342" w:rsidRPr="00AD6EDE" w:rsidRDefault="000C6ABA">
      <w:pPr>
        <w:spacing w:before="5" w:line="180" w:lineRule="exact"/>
        <w:rPr>
          <w:rFonts w:ascii="Century Gothic" w:hAnsi="Century Gothic"/>
          <w:sz w:val="15"/>
          <w:szCs w:val="15"/>
        </w:rPr>
      </w:pPr>
      <w:r w:rsidRPr="00AD6EDE">
        <w:rPr>
          <w:rFonts w:ascii="Century Gothic" w:hAnsi="Century Gothic"/>
          <w:sz w:val="17"/>
          <w:szCs w:val="17"/>
        </w:rPr>
        <w:br w:type="column"/>
      </w:r>
    </w:p>
    <w:p w14:paraId="029F8AD2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D9D4381" w14:textId="77777777" w:rsidR="00F46342" w:rsidRPr="00AD6EDE" w:rsidRDefault="00F46342">
      <w:pPr>
        <w:spacing w:line="200" w:lineRule="exact"/>
        <w:rPr>
          <w:rFonts w:ascii="Century Gothic" w:hAnsi="Century Gothic"/>
          <w:b/>
          <w:sz w:val="17"/>
          <w:szCs w:val="17"/>
        </w:rPr>
      </w:pPr>
    </w:p>
    <w:p w14:paraId="55337297" w14:textId="77777777" w:rsidR="00FA1875" w:rsidRDefault="00FA1875">
      <w:pPr>
        <w:ind w:left="77" w:right="3042"/>
        <w:jc w:val="center"/>
        <w:rPr>
          <w:rFonts w:ascii="Century Gothic" w:hAnsi="Century Gothic"/>
          <w:b/>
          <w:sz w:val="36"/>
          <w:szCs w:val="36"/>
        </w:rPr>
      </w:pPr>
    </w:p>
    <w:p w14:paraId="31BFEF09" w14:textId="77777777" w:rsidR="002A4EE3" w:rsidRPr="00FA1875" w:rsidRDefault="000C6ABA">
      <w:pPr>
        <w:ind w:left="77" w:right="3042"/>
        <w:jc w:val="center"/>
        <w:rPr>
          <w:rFonts w:ascii="Century Gothic" w:hAnsi="Century Gothic"/>
          <w:b/>
          <w:sz w:val="36"/>
          <w:szCs w:val="36"/>
        </w:rPr>
      </w:pPr>
      <w:r w:rsidRPr="00FA1875">
        <w:rPr>
          <w:rFonts w:ascii="Century Gothic" w:hAnsi="Century Gothic"/>
          <w:b/>
          <w:sz w:val="36"/>
          <w:szCs w:val="36"/>
        </w:rPr>
        <w:t>Zilker Summer Musical</w:t>
      </w:r>
    </w:p>
    <w:p w14:paraId="2B42007E" w14:textId="77777777" w:rsidR="00F46342" w:rsidRPr="00FA1875" w:rsidRDefault="000C6ABA" w:rsidP="00222D84">
      <w:pPr>
        <w:ind w:left="77" w:right="3042"/>
        <w:jc w:val="center"/>
        <w:rPr>
          <w:rFonts w:ascii="Century Gothic" w:hAnsi="Century Gothic"/>
          <w:b/>
          <w:sz w:val="36"/>
          <w:szCs w:val="36"/>
        </w:rPr>
      </w:pPr>
      <w:r w:rsidRPr="00FA1875">
        <w:rPr>
          <w:rFonts w:ascii="Century Gothic" w:hAnsi="Century Gothic"/>
          <w:b/>
          <w:sz w:val="36"/>
          <w:szCs w:val="36"/>
        </w:rPr>
        <w:t>Program Ad</w:t>
      </w:r>
      <w:r w:rsidRPr="00FA1875">
        <w:rPr>
          <w:rFonts w:ascii="Century Gothic" w:hAnsi="Century Gothic"/>
          <w:b/>
          <w:spacing w:val="92"/>
          <w:sz w:val="36"/>
          <w:szCs w:val="36"/>
        </w:rPr>
        <w:t xml:space="preserve"> </w:t>
      </w:r>
      <w:r w:rsidR="00222D84" w:rsidRPr="00FA1875">
        <w:rPr>
          <w:rFonts w:ascii="Century Gothic" w:hAnsi="Century Gothic"/>
          <w:b/>
          <w:spacing w:val="92"/>
          <w:sz w:val="36"/>
          <w:szCs w:val="36"/>
        </w:rPr>
        <w:br/>
      </w:r>
      <w:r w:rsidRPr="00FA1875">
        <w:rPr>
          <w:rFonts w:ascii="Century Gothic" w:hAnsi="Century Gothic"/>
          <w:b/>
          <w:w w:val="117"/>
          <w:sz w:val="36"/>
          <w:szCs w:val="36"/>
        </w:rPr>
        <w:t>Space</w:t>
      </w:r>
      <w:r w:rsidRPr="00FA1875">
        <w:rPr>
          <w:rFonts w:ascii="Century Gothic" w:hAnsi="Century Gothic"/>
          <w:b/>
          <w:spacing w:val="2"/>
          <w:w w:val="117"/>
          <w:sz w:val="36"/>
          <w:szCs w:val="36"/>
        </w:rPr>
        <w:t xml:space="preserve"> </w:t>
      </w:r>
      <w:r w:rsidR="00FA1875" w:rsidRPr="00FA1875">
        <w:rPr>
          <w:rFonts w:ascii="Century Gothic" w:hAnsi="Century Gothic"/>
          <w:b/>
          <w:w w:val="114"/>
          <w:sz w:val="36"/>
          <w:szCs w:val="36"/>
        </w:rPr>
        <w:t>Information</w:t>
      </w:r>
    </w:p>
    <w:p w14:paraId="1E199B8C" w14:textId="77777777" w:rsidR="00F46342" w:rsidRPr="00AD6EDE" w:rsidRDefault="00F46342">
      <w:pPr>
        <w:spacing w:before="17" w:line="220" w:lineRule="exact"/>
        <w:rPr>
          <w:rFonts w:ascii="Century Gothic" w:hAnsi="Century Gothic"/>
          <w:sz w:val="18"/>
          <w:szCs w:val="18"/>
        </w:rPr>
      </w:pPr>
    </w:p>
    <w:p w14:paraId="5770FF0F" w14:textId="77777777" w:rsidR="00FA1875" w:rsidRDefault="00FA1875">
      <w:pPr>
        <w:spacing w:line="250" w:lineRule="auto"/>
        <w:ind w:left="87" w:right="3052"/>
        <w:jc w:val="center"/>
        <w:rPr>
          <w:rFonts w:ascii="Century Gothic" w:hAnsi="Century Gothic"/>
          <w:sz w:val="17"/>
          <w:szCs w:val="17"/>
        </w:rPr>
      </w:pPr>
    </w:p>
    <w:p w14:paraId="24F5BAF1" w14:textId="7648D286" w:rsidR="00F46342" w:rsidRPr="00AD6EDE" w:rsidRDefault="00832A28">
      <w:pPr>
        <w:spacing w:line="250" w:lineRule="auto"/>
        <w:ind w:left="87" w:right="3052"/>
        <w:jc w:val="center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 xml:space="preserve">Note: </w:t>
      </w:r>
      <w:r w:rsidR="00FA1875">
        <w:rPr>
          <w:rFonts w:ascii="Century Gothic" w:hAnsi="Century Gothic"/>
          <w:sz w:val="17"/>
          <w:szCs w:val="17"/>
        </w:rPr>
        <w:t xml:space="preserve">As indicated in the Sponsorship agreement, each Sponsor </w:t>
      </w:r>
      <w:r>
        <w:rPr>
          <w:rFonts w:ascii="Century Gothic" w:hAnsi="Century Gothic"/>
          <w:sz w:val="17"/>
          <w:szCs w:val="17"/>
        </w:rPr>
        <w:t>($</w:t>
      </w:r>
      <w:r w:rsidR="007736F7">
        <w:rPr>
          <w:rFonts w:ascii="Century Gothic" w:hAnsi="Century Gothic"/>
          <w:sz w:val="17"/>
          <w:szCs w:val="17"/>
        </w:rPr>
        <w:t>2,500</w:t>
      </w:r>
      <w:bookmarkStart w:id="0" w:name="_GoBack"/>
      <w:bookmarkEnd w:id="0"/>
      <w:r>
        <w:rPr>
          <w:rFonts w:ascii="Century Gothic" w:hAnsi="Century Gothic"/>
          <w:sz w:val="17"/>
          <w:szCs w:val="17"/>
        </w:rPr>
        <w:t xml:space="preserve">+) </w:t>
      </w:r>
      <w:r w:rsidR="00FA1875">
        <w:rPr>
          <w:rFonts w:ascii="Century Gothic" w:hAnsi="Century Gothic"/>
          <w:sz w:val="17"/>
          <w:szCs w:val="17"/>
        </w:rPr>
        <w:t xml:space="preserve">will receive an advertisement </w:t>
      </w:r>
      <w:r w:rsidR="00FA1875">
        <w:rPr>
          <w:rFonts w:ascii="Century Gothic" w:hAnsi="Century Gothic"/>
          <w:sz w:val="17"/>
          <w:szCs w:val="17"/>
        </w:rPr>
        <w:br/>
      </w:r>
      <w:r w:rsidR="000C6ABA" w:rsidRPr="00AD6EDE">
        <w:rPr>
          <w:rFonts w:ascii="Century Gothic" w:hAnsi="Century Gothic"/>
          <w:sz w:val="17"/>
          <w:szCs w:val="17"/>
        </w:rPr>
        <w:t>in</w:t>
      </w:r>
      <w:r w:rsidR="000C6ABA" w:rsidRPr="00AD6EDE">
        <w:rPr>
          <w:rFonts w:ascii="Century Gothic" w:hAnsi="Century Gothic"/>
          <w:spacing w:val="9"/>
          <w:sz w:val="17"/>
          <w:szCs w:val="17"/>
        </w:rPr>
        <w:t xml:space="preserve"> </w:t>
      </w:r>
      <w:r w:rsidR="00335823">
        <w:rPr>
          <w:rFonts w:ascii="Century Gothic" w:hAnsi="Century Gothic"/>
          <w:sz w:val="17"/>
          <w:szCs w:val="17"/>
        </w:rPr>
        <w:t xml:space="preserve">the </w:t>
      </w:r>
      <w:r w:rsidR="000C6ABA" w:rsidRPr="00AD6EDE">
        <w:rPr>
          <w:rFonts w:ascii="Century Gothic" w:hAnsi="Century Gothic"/>
          <w:sz w:val="17"/>
          <w:szCs w:val="17"/>
        </w:rPr>
        <w:t>Zilker</w:t>
      </w:r>
      <w:r w:rsidR="000C6ABA" w:rsidRPr="00AD6EDE">
        <w:rPr>
          <w:rFonts w:ascii="Century Gothic" w:hAnsi="Century Gothic"/>
          <w:spacing w:val="6"/>
          <w:sz w:val="17"/>
          <w:szCs w:val="17"/>
        </w:rPr>
        <w:t xml:space="preserve"> </w:t>
      </w:r>
      <w:r w:rsidR="000C6ABA" w:rsidRPr="00AD6EDE">
        <w:rPr>
          <w:rFonts w:ascii="Century Gothic" w:hAnsi="Century Gothic"/>
          <w:w w:val="109"/>
          <w:sz w:val="17"/>
          <w:szCs w:val="17"/>
        </w:rPr>
        <w:t>Summer</w:t>
      </w:r>
      <w:r w:rsidR="000C6ABA" w:rsidRPr="00AD6EDE">
        <w:rPr>
          <w:rFonts w:ascii="Century Gothic" w:hAnsi="Century Gothic"/>
          <w:spacing w:val="1"/>
          <w:w w:val="109"/>
          <w:sz w:val="17"/>
          <w:szCs w:val="17"/>
        </w:rPr>
        <w:t xml:space="preserve"> </w:t>
      </w:r>
      <w:r w:rsidR="000C6ABA" w:rsidRPr="00AD6EDE">
        <w:rPr>
          <w:rFonts w:ascii="Century Gothic" w:hAnsi="Century Gothic"/>
          <w:w w:val="102"/>
          <w:sz w:val="17"/>
          <w:szCs w:val="17"/>
        </w:rPr>
        <w:t>Musical</w:t>
      </w:r>
      <w:r w:rsidR="000C6ABA" w:rsidRPr="00AD6EDE">
        <w:rPr>
          <w:rFonts w:ascii="Century Gothic" w:hAnsi="Century Gothic"/>
          <w:spacing w:val="-15"/>
          <w:w w:val="102"/>
          <w:sz w:val="17"/>
          <w:szCs w:val="17"/>
        </w:rPr>
        <w:t>’</w:t>
      </w:r>
      <w:r w:rsidR="000C6ABA" w:rsidRPr="00AD6EDE">
        <w:rPr>
          <w:rFonts w:ascii="Century Gothic" w:hAnsi="Century Gothic"/>
          <w:w w:val="109"/>
          <w:sz w:val="17"/>
          <w:szCs w:val="17"/>
        </w:rPr>
        <w:t>s</w:t>
      </w:r>
      <w:r w:rsidR="001859C1">
        <w:rPr>
          <w:rFonts w:ascii="Century Gothic" w:hAnsi="Century Gothic"/>
          <w:w w:val="109"/>
          <w:sz w:val="17"/>
          <w:szCs w:val="17"/>
        </w:rPr>
        <w:t xml:space="preserve"> program</w:t>
      </w:r>
    </w:p>
    <w:p w14:paraId="021176E3" w14:textId="492CC114" w:rsidR="00F46342" w:rsidRDefault="000C6ABA">
      <w:pPr>
        <w:ind w:left="-35" w:right="2930"/>
        <w:jc w:val="center"/>
        <w:rPr>
          <w:rFonts w:ascii="Century Gothic" w:hAnsi="Century Gothic"/>
          <w:i/>
          <w:sz w:val="17"/>
          <w:szCs w:val="17"/>
        </w:rPr>
      </w:pPr>
      <w:r w:rsidRPr="00AD6EDE">
        <w:rPr>
          <w:rFonts w:ascii="Century Gothic" w:hAnsi="Century Gothic"/>
          <w:sz w:val="17"/>
          <w:szCs w:val="17"/>
        </w:rPr>
        <w:t>for</w:t>
      </w:r>
      <w:r w:rsidRPr="00AD6EDE">
        <w:rPr>
          <w:rFonts w:ascii="Century Gothic" w:hAnsi="Century Gothic"/>
          <w:spacing w:val="25"/>
          <w:sz w:val="17"/>
          <w:szCs w:val="17"/>
        </w:rPr>
        <w:t xml:space="preserve"> </w:t>
      </w:r>
      <w:r w:rsidR="00242159">
        <w:rPr>
          <w:rFonts w:ascii="Century Gothic" w:hAnsi="Century Gothic"/>
          <w:i/>
          <w:sz w:val="17"/>
          <w:szCs w:val="17"/>
        </w:rPr>
        <w:t>Mamma Mia!</w:t>
      </w:r>
    </w:p>
    <w:p w14:paraId="730A92F1" w14:textId="77777777" w:rsidR="00FA1875" w:rsidRPr="00AD6EDE" w:rsidRDefault="00FA1875">
      <w:pPr>
        <w:ind w:left="-35" w:right="2930"/>
        <w:jc w:val="center"/>
        <w:rPr>
          <w:rFonts w:ascii="Century Gothic" w:hAnsi="Century Gothic"/>
          <w:sz w:val="17"/>
          <w:szCs w:val="17"/>
        </w:rPr>
      </w:pPr>
    </w:p>
    <w:p w14:paraId="77B41565" w14:textId="2FE125AE" w:rsidR="00F46342" w:rsidRPr="00AD6EDE" w:rsidRDefault="003E6ED7">
      <w:pPr>
        <w:spacing w:before="10" w:line="240" w:lineRule="exact"/>
        <w:rPr>
          <w:rFonts w:ascii="Century Gothic" w:hAnsi="Century Gothic"/>
        </w:rPr>
      </w:pPr>
      <w:r>
        <w:rPr>
          <w:rFonts w:ascii="Century Gothic" w:hAnsi="Century Gothic"/>
          <w:noProof/>
          <w:sz w:val="15"/>
          <w:szCs w:val="18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738895DE" wp14:editId="40419AEC">
                <wp:simplePos x="0" y="0"/>
                <wp:positionH relativeFrom="page">
                  <wp:posOffset>2160270</wp:posOffset>
                </wp:positionH>
                <wp:positionV relativeFrom="paragraph">
                  <wp:posOffset>111125</wp:posOffset>
                </wp:positionV>
                <wp:extent cx="3486150" cy="346075"/>
                <wp:effectExtent l="0" t="0" r="0" b="0"/>
                <wp:wrapNone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0" cy="346075"/>
                          <a:chOff x="4180" y="-49"/>
                          <a:chExt cx="3880" cy="580"/>
                        </a:xfrm>
                      </wpg:grpSpPr>
                      <wps:wsp>
                        <wps:cNvPr id="31" name="Freeform 7"/>
                        <wps:cNvSpPr>
                          <a:spLocks/>
                        </wps:cNvSpPr>
                        <wps:spPr bwMode="auto">
                          <a:xfrm>
                            <a:off x="4180" y="-49"/>
                            <a:ext cx="3880" cy="580"/>
                          </a:xfrm>
                          <a:custGeom>
                            <a:avLst/>
                            <a:gdLst>
                              <a:gd name="T0" fmla="+- 0 4180 4180"/>
                              <a:gd name="T1" fmla="*/ T0 w 3880"/>
                              <a:gd name="T2" fmla="+- 0 531 -49"/>
                              <a:gd name="T3" fmla="*/ 531 h 580"/>
                              <a:gd name="T4" fmla="+- 0 8060 4180"/>
                              <a:gd name="T5" fmla="*/ T4 w 3880"/>
                              <a:gd name="T6" fmla="+- 0 531 -49"/>
                              <a:gd name="T7" fmla="*/ 531 h 580"/>
                              <a:gd name="T8" fmla="+- 0 8060 4180"/>
                              <a:gd name="T9" fmla="*/ T8 w 3880"/>
                              <a:gd name="T10" fmla="+- 0 -49 -49"/>
                              <a:gd name="T11" fmla="*/ -49 h 580"/>
                              <a:gd name="T12" fmla="+- 0 4180 4180"/>
                              <a:gd name="T13" fmla="*/ T12 w 3880"/>
                              <a:gd name="T14" fmla="+- 0 -49 -49"/>
                              <a:gd name="T15" fmla="*/ -49 h 580"/>
                              <a:gd name="T16" fmla="+- 0 4180 4180"/>
                              <a:gd name="T17" fmla="*/ T16 w 3880"/>
                              <a:gd name="T18" fmla="+- 0 531 -49"/>
                              <a:gd name="T19" fmla="*/ 531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80" h="580">
                                <a:moveTo>
                                  <a:pt x="0" y="580"/>
                                </a:moveTo>
                                <a:lnTo>
                                  <a:pt x="3880" y="580"/>
                                </a:lnTo>
                                <a:lnTo>
                                  <a:pt x="3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1EA06" id="Group 6" o:spid="_x0000_s1026" style="position:absolute;margin-left:170.1pt;margin-top:8.75pt;width:274.5pt;height:27.25pt;z-index:-251662848;mso-position-horizontal-relative:page" coordorigin="4180,-49" coordsize="3880,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">
                <v:shape id="Freeform 7" o:spid="_x0000_s1027" style="position:absolute;left:4180;top:-49;width:3880;height:580;visibility:visible;mso-wrap-style:square;v-text-anchor:top" coordsize="388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" path="m,580r3880,l3880,,,,,580xe" filled="f" strokeweight="1pt">
                  <v:path arrowok="t" o:connecttype="custom" o:connectlocs="0,531;3880,531;3880,-49;0,-49;0,531" o:connectangles="0,0,0,0,0"/>
                </v:shape>
                <w10:wrap anchorx="page"/>
              </v:group>
            </w:pict>
          </mc:Fallback>
        </mc:AlternateContent>
      </w:r>
    </w:p>
    <w:p w14:paraId="52A5BF8C" w14:textId="77777777" w:rsidR="00FA1875" w:rsidRDefault="00FA1875" w:rsidP="00FA1875">
      <w:pPr>
        <w:ind w:left="90" w:right="2675"/>
        <w:jc w:val="center"/>
        <w:rPr>
          <w:rFonts w:ascii="Century Gothic" w:hAnsi="Century Gothic"/>
          <w:b/>
          <w:spacing w:val="-14"/>
          <w:w w:val="115"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t xml:space="preserve">All </w:t>
      </w:r>
      <w:r w:rsidR="008F66B0">
        <w:rPr>
          <w:rFonts w:ascii="Century Gothic" w:hAnsi="Century Gothic"/>
          <w:b/>
          <w:w w:val="111"/>
          <w:sz w:val="16"/>
          <w:szCs w:val="16"/>
        </w:rPr>
        <w:t>Advertising</w:t>
      </w:r>
      <w:r>
        <w:rPr>
          <w:rFonts w:ascii="Century Gothic" w:hAnsi="Century Gothic"/>
          <w:b/>
          <w:w w:val="111"/>
          <w:sz w:val="16"/>
          <w:szCs w:val="16"/>
        </w:rPr>
        <w:t xml:space="preserve"> p</w:t>
      </w:r>
      <w:r w:rsidR="000C6ABA" w:rsidRPr="00FA1875">
        <w:rPr>
          <w:rFonts w:ascii="Century Gothic" w:hAnsi="Century Gothic"/>
          <w:b/>
          <w:w w:val="111"/>
          <w:sz w:val="16"/>
          <w:szCs w:val="16"/>
        </w:rPr>
        <w:t xml:space="preserve">ayments </w:t>
      </w:r>
      <w:r w:rsidR="00222D84" w:rsidRPr="00FA1875">
        <w:rPr>
          <w:rFonts w:ascii="Century Gothic" w:hAnsi="Century Gothic"/>
          <w:b/>
          <w:sz w:val="16"/>
          <w:szCs w:val="16"/>
        </w:rPr>
        <w:t xml:space="preserve">and </w:t>
      </w:r>
      <w:r w:rsidR="000C6ABA" w:rsidRPr="00FA1875">
        <w:rPr>
          <w:rFonts w:ascii="Century Gothic" w:hAnsi="Century Gothic"/>
          <w:b/>
          <w:w w:val="109"/>
          <w:sz w:val="16"/>
          <w:szCs w:val="16"/>
        </w:rPr>
        <w:t>artwork</w:t>
      </w:r>
      <w:r w:rsidR="00222D84" w:rsidRPr="00FA1875">
        <w:rPr>
          <w:rFonts w:ascii="Century Gothic" w:hAnsi="Century Gothic"/>
          <w:b/>
          <w:sz w:val="16"/>
          <w:szCs w:val="16"/>
        </w:rPr>
        <w:t xml:space="preserve"> </w:t>
      </w:r>
      <w:r w:rsidR="000C6ABA" w:rsidRPr="00FA1875">
        <w:rPr>
          <w:rFonts w:ascii="Century Gothic" w:hAnsi="Century Gothic"/>
          <w:b/>
          <w:sz w:val="16"/>
          <w:szCs w:val="16"/>
        </w:rPr>
        <w:t>must be</w:t>
      </w:r>
      <w:r w:rsidR="000C6ABA" w:rsidRPr="00FA1875">
        <w:rPr>
          <w:rFonts w:ascii="Century Gothic" w:hAnsi="Century Gothic"/>
          <w:b/>
          <w:spacing w:val="49"/>
          <w:sz w:val="16"/>
          <w:szCs w:val="16"/>
        </w:rPr>
        <w:t xml:space="preserve"> </w:t>
      </w:r>
      <w:r w:rsidR="000C6ABA" w:rsidRPr="00FA1875">
        <w:rPr>
          <w:rFonts w:ascii="Century Gothic" w:hAnsi="Century Gothic"/>
          <w:b/>
          <w:spacing w:val="-5"/>
          <w:w w:val="115"/>
          <w:sz w:val="16"/>
          <w:szCs w:val="16"/>
        </w:rPr>
        <w:t>r</w:t>
      </w:r>
      <w:r w:rsidR="000C6ABA" w:rsidRPr="00FA1875">
        <w:rPr>
          <w:rFonts w:ascii="Century Gothic" w:hAnsi="Century Gothic"/>
          <w:b/>
          <w:w w:val="115"/>
          <w:sz w:val="16"/>
          <w:szCs w:val="16"/>
        </w:rPr>
        <w:t>eceived</w:t>
      </w:r>
      <w:r w:rsidR="000C6ABA" w:rsidRPr="00FA1875">
        <w:rPr>
          <w:rFonts w:ascii="Century Gothic" w:hAnsi="Century Gothic"/>
          <w:b/>
          <w:spacing w:val="-14"/>
          <w:w w:val="115"/>
          <w:sz w:val="16"/>
          <w:szCs w:val="16"/>
        </w:rPr>
        <w:t xml:space="preserve"> </w:t>
      </w:r>
    </w:p>
    <w:p w14:paraId="3BB24171" w14:textId="0B1E8A3E" w:rsidR="00F46342" w:rsidRPr="00FA1875" w:rsidRDefault="00FA1875" w:rsidP="00FA1875">
      <w:pPr>
        <w:ind w:left="90" w:right="2675"/>
        <w:jc w:val="center"/>
        <w:rPr>
          <w:rFonts w:ascii="Century Gothic" w:hAnsi="Century Gothic"/>
          <w:b/>
          <w:spacing w:val="8"/>
          <w:w w:val="115"/>
          <w:sz w:val="16"/>
          <w:szCs w:val="16"/>
        </w:rPr>
      </w:pPr>
      <w:r>
        <w:rPr>
          <w:rFonts w:ascii="Century Gothic" w:hAnsi="Century Gothic"/>
          <w:b/>
          <w:i/>
          <w:w w:val="115"/>
          <w:sz w:val="16"/>
          <w:szCs w:val="16"/>
        </w:rPr>
        <w:t>by</w:t>
      </w:r>
      <w:r w:rsidR="000C6ABA" w:rsidRPr="00FA1875">
        <w:rPr>
          <w:rFonts w:ascii="Century Gothic" w:hAnsi="Century Gothic"/>
          <w:b/>
          <w:spacing w:val="8"/>
          <w:w w:val="115"/>
          <w:sz w:val="16"/>
          <w:szCs w:val="16"/>
        </w:rPr>
        <w:t xml:space="preserve"> </w:t>
      </w:r>
      <w:r w:rsidR="00ED1053">
        <w:rPr>
          <w:rFonts w:ascii="Century Gothic" w:hAnsi="Century Gothic"/>
          <w:b/>
          <w:w w:val="115"/>
          <w:sz w:val="16"/>
          <w:szCs w:val="16"/>
        </w:rPr>
        <w:t>May</w:t>
      </w:r>
      <w:r w:rsidR="000C6ABA" w:rsidRPr="00FA1875">
        <w:rPr>
          <w:rFonts w:ascii="Century Gothic" w:hAnsi="Century Gothic"/>
          <w:b/>
          <w:spacing w:val="6"/>
          <w:w w:val="115"/>
          <w:sz w:val="16"/>
          <w:szCs w:val="16"/>
        </w:rPr>
        <w:t xml:space="preserve"> </w:t>
      </w:r>
      <w:r w:rsidR="008F66B0">
        <w:rPr>
          <w:rFonts w:ascii="Century Gothic" w:hAnsi="Century Gothic"/>
          <w:b/>
          <w:sz w:val="16"/>
          <w:szCs w:val="16"/>
        </w:rPr>
        <w:t>1</w:t>
      </w:r>
      <w:r w:rsidR="00B06A94">
        <w:rPr>
          <w:rFonts w:ascii="Century Gothic" w:hAnsi="Century Gothic"/>
          <w:b/>
          <w:sz w:val="16"/>
          <w:szCs w:val="16"/>
        </w:rPr>
        <w:t>5</w:t>
      </w:r>
      <w:r w:rsidR="008F66B0">
        <w:rPr>
          <w:rFonts w:ascii="Century Gothic" w:hAnsi="Century Gothic"/>
          <w:b/>
          <w:sz w:val="16"/>
          <w:szCs w:val="16"/>
        </w:rPr>
        <w:t>, 20</w:t>
      </w:r>
      <w:r w:rsidR="00B06A94">
        <w:rPr>
          <w:rFonts w:ascii="Century Gothic" w:hAnsi="Century Gothic"/>
          <w:b/>
          <w:sz w:val="16"/>
          <w:szCs w:val="16"/>
        </w:rPr>
        <w:t>20</w:t>
      </w:r>
    </w:p>
    <w:p w14:paraId="40854EE3" w14:textId="77777777" w:rsidR="00F46342" w:rsidRPr="00AD6EDE" w:rsidRDefault="00F46342">
      <w:pPr>
        <w:spacing w:before="9" w:line="100" w:lineRule="exact"/>
        <w:rPr>
          <w:rFonts w:ascii="Century Gothic" w:hAnsi="Century Gothic"/>
          <w:sz w:val="8"/>
          <w:szCs w:val="8"/>
        </w:rPr>
      </w:pPr>
    </w:p>
    <w:p w14:paraId="3575E475" w14:textId="77C6CF78" w:rsidR="00222D84" w:rsidRPr="001859C1" w:rsidRDefault="00222D84" w:rsidP="002D1A0D">
      <w:pPr>
        <w:ind w:right="3935"/>
        <w:rPr>
          <w:rFonts w:ascii="Century Gothic" w:hAnsi="Century Gothic"/>
          <w:b/>
          <w:i/>
          <w:spacing w:val="3"/>
          <w:w w:val="114"/>
          <w:sz w:val="36"/>
          <w:szCs w:val="36"/>
        </w:rPr>
      </w:pPr>
    </w:p>
    <w:p w14:paraId="06CA2ACF" w14:textId="18E776C5" w:rsidR="00F46342" w:rsidRPr="00FA1875" w:rsidRDefault="00F46342" w:rsidP="00222D84">
      <w:pPr>
        <w:ind w:left="1170" w:right="4462"/>
        <w:jc w:val="center"/>
        <w:rPr>
          <w:rFonts w:ascii="Century Gothic" w:hAnsi="Century Gothic"/>
          <w:b/>
          <w:sz w:val="36"/>
          <w:szCs w:val="36"/>
        </w:rPr>
        <w:sectPr w:rsidR="00F46342" w:rsidRPr="00FA1875">
          <w:pgSz w:w="12240" w:h="15840"/>
          <w:pgMar w:top="450" w:right="600" w:bottom="280" w:left="600" w:header="720" w:footer="720" w:gutter="0"/>
          <w:cols w:num="2" w:space="720" w:equalWidth="0">
            <w:col w:w="2351" w:space="614"/>
            <w:col w:w="8075"/>
          </w:cols>
        </w:sectPr>
      </w:pPr>
    </w:p>
    <w:p w14:paraId="14D8F38F" w14:textId="77777777" w:rsidR="00F46342" w:rsidRPr="00FA1875" w:rsidRDefault="00F46342">
      <w:pPr>
        <w:spacing w:before="6" w:line="140" w:lineRule="exact"/>
        <w:rPr>
          <w:rFonts w:ascii="Century Gothic" w:hAnsi="Century Gothic"/>
          <w:sz w:val="36"/>
          <w:szCs w:val="36"/>
        </w:rPr>
      </w:pPr>
    </w:p>
    <w:p w14:paraId="62047CCE" w14:textId="1A6FC78B" w:rsidR="00222D84" w:rsidRPr="00832A28" w:rsidRDefault="005B4F34" w:rsidP="00222D8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w w:val="111"/>
          <w:sz w:val="22"/>
          <w:szCs w:val="22"/>
        </w:rPr>
        <w:t>1</w:t>
      </w:r>
      <w:r w:rsidR="001859C1">
        <w:rPr>
          <w:rFonts w:ascii="Century Gothic" w:hAnsi="Century Gothic"/>
          <w:w w:val="111"/>
          <w:sz w:val="22"/>
          <w:szCs w:val="22"/>
        </w:rPr>
        <w:t>0,0</w:t>
      </w:r>
      <w:r w:rsidR="000C6ABA" w:rsidRPr="00832A28">
        <w:rPr>
          <w:rFonts w:ascii="Century Gothic" w:hAnsi="Century Gothic"/>
          <w:w w:val="111"/>
          <w:sz w:val="22"/>
          <w:szCs w:val="22"/>
        </w:rPr>
        <w:t>00 p</w:t>
      </w:r>
      <w:r w:rsidR="000C6ABA" w:rsidRPr="00832A28">
        <w:rPr>
          <w:rFonts w:ascii="Century Gothic" w:hAnsi="Century Gothic"/>
          <w:spacing w:val="-4"/>
          <w:w w:val="111"/>
          <w:sz w:val="22"/>
          <w:szCs w:val="22"/>
        </w:rPr>
        <w:t>r</w:t>
      </w:r>
      <w:r w:rsidR="000C6ABA" w:rsidRPr="00832A28">
        <w:rPr>
          <w:rFonts w:ascii="Century Gothic" w:hAnsi="Century Gothic"/>
          <w:w w:val="111"/>
          <w:sz w:val="22"/>
          <w:szCs w:val="22"/>
        </w:rPr>
        <w:t>ograms</w:t>
      </w:r>
      <w:r w:rsidR="000C6ABA" w:rsidRPr="00832A28">
        <w:rPr>
          <w:rFonts w:ascii="Century Gothic" w:hAnsi="Century Gothic"/>
          <w:spacing w:val="25"/>
          <w:w w:val="111"/>
          <w:sz w:val="22"/>
          <w:szCs w:val="22"/>
        </w:rPr>
        <w:t xml:space="preserve"> </w:t>
      </w:r>
      <w:r w:rsidR="000C6ABA" w:rsidRPr="00832A28">
        <w:rPr>
          <w:rFonts w:ascii="Century Gothic" w:hAnsi="Century Gothic"/>
          <w:sz w:val="22"/>
          <w:szCs w:val="22"/>
        </w:rPr>
        <w:t>a</w:t>
      </w:r>
      <w:r w:rsidR="000C6ABA" w:rsidRPr="00832A28">
        <w:rPr>
          <w:rFonts w:ascii="Century Gothic" w:hAnsi="Century Gothic"/>
          <w:spacing w:val="-4"/>
          <w:sz w:val="22"/>
          <w:szCs w:val="22"/>
        </w:rPr>
        <w:t>r</w:t>
      </w:r>
      <w:r w:rsidR="000C6ABA" w:rsidRPr="00832A28">
        <w:rPr>
          <w:rFonts w:ascii="Century Gothic" w:hAnsi="Century Gothic"/>
          <w:sz w:val="22"/>
          <w:szCs w:val="22"/>
        </w:rPr>
        <w:t>e</w:t>
      </w:r>
      <w:r w:rsidR="000C6ABA" w:rsidRPr="00832A28">
        <w:rPr>
          <w:rFonts w:ascii="Century Gothic" w:hAnsi="Century Gothic"/>
          <w:spacing w:val="47"/>
          <w:sz w:val="22"/>
          <w:szCs w:val="22"/>
        </w:rPr>
        <w:t xml:space="preserve"> </w:t>
      </w:r>
      <w:r w:rsidR="000C6ABA" w:rsidRPr="00832A28">
        <w:rPr>
          <w:rFonts w:ascii="Century Gothic" w:hAnsi="Century Gothic"/>
          <w:w w:val="114"/>
          <w:sz w:val="22"/>
          <w:szCs w:val="22"/>
        </w:rPr>
        <w:t>scheduled</w:t>
      </w:r>
      <w:r w:rsidR="000C6ABA" w:rsidRPr="00832A28">
        <w:rPr>
          <w:rFonts w:ascii="Century Gothic" w:hAnsi="Century Gothic"/>
          <w:spacing w:val="-1"/>
          <w:w w:val="114"/>
          <w:sz w:val="22"/>
          <w:szCs w:val="22"/>
        </w:rPr>
        <w:t xml:space="preserve"> </w:t>
      </w:r>
      <w:r w:rsidR="000C6ABA" w:rsidRPr="00832A28">
        <w:rPr>
          <w:rFonts w:ascii="Century Gothic" w:hAnsi="Century Gothic"/>
          <w:sz w:val="22"/>
          <w:szCs w:val="22"/>
        </w:rPr>
        <w:t>for</w:t>
      </w:r>
      <w:r w:rsidR="000C6ABA" w:rsidRPr="00832A28">
        <w:rPr>
          <w:rFonts w:ascii="Century Gothic" w:hAnsi="Century Gothic"/>
          <w:spacing w:val="25"/>
          <w:sz w:val="22"/>
          <w:szCs w:val="22"/>
        </w:rPr>
        <w:t xml:space="preserve"> </w:t>
      </w:r>
      <w:r w:rsidR="000C6ABA" w:rsidRPr="00832A28">
        <w:rPr>
          <w:rFonts w:ascii="Century Gothic" w:hAnsi="Century Gothic"/>
          <w:w w:val="111"/>
          <w:sz w:val="22"/>
          <w:szCs w:val="22"/>
        </w:rPr>
        <w:t xml:space="preserve">printing </w:t>
      </w:r>
      <w:r w:rsidR="000C6ABA" w:rsidRPr="00832A28">
        <w:rPr>
          <w:rFonts w:ascii="Century Gothic" w:hAnsi="Century Gothic"/>
          <w:sz w:val="22"/>
          <w:szCs w:val="22"/>
        </w:rPr>
        <w:t>with</w:t>
      </w:r>
      <w:r w:rsidR="000C6ABA" w:rsidRPr="00832A28">
        <w:rPr>
          <w:rFonts w:ascii="Century Gothic" w:hAnsi="Century Gothic"/>
          <w:spacing w:val="27"/>
          <w:sz w:val="22"/>
          <w:szCs w:val="22"/>
        </w:rPr>
        <w:t xml:space="preserve"> </w:t>
      </w:r>
      <w:r w:rsidR="000C6ABA" w:rsidRPr="00832A28">
        <w:rPr>
          <w:rFonts w:ascii="Century Gothic" w:hAnsi="Century Gothic"/>
          <w:sz w:val="22"/>
          <w:szCs w:val="22"/>
        </w:rPr>
        <w:t>an</w:t>
      </w:r>
      <w:r w:rsidR="000C6ABA" w:rsidRPr="00832A28">
        <w:rPr>
          <w:rFonts w:ascii="Century Gothic" w:hAnsi="Century Gothic"/>
          <w:spacing w:val="31"/>
          <w:sz w:val="22"/>
          <w:szCs w:val="22"/>
        </w:rPr>
        <w:t xml:space="preserve"> </w:t>
      </w:r>
      <w:r w:rsidR="000C6ABA" w:rsidRPr="00832A28">
        <w:rPr>
          <w:rFonts w:ascii="Century Gothic" w:hAnsi="Century Gothic"/>
          <w:w w:val="110"/>
          <w:sz w:val="22"/>
          <w:szCs w:val="22"/>
        </w:rPr>
        <w:t>estimated</w:t>
      </w:r>
      <w:r w:rsidR="000C6ABA" w:rsidRPr="00832A28">
        <w:rPr>
          <w:rFonts w:ascii="Century Gothic" w:hAnsi="Century Gothic"/>
          <w:spacing w:val="47"/>
          <w:w w:val="110"/>
          <w:sz w:val="22"/>
          <w:szCs w:val="22"/>
        </w:rPr>
        <w:t xml:space="preserve"> </w:t>
      </w:r>
      <w:r w:rsidR="000C6ABA" w:rsidRPr="00832A28">
        <w:rPr>
          <w:rFonts w:ascii="Century Gothic" w:hAnsi="Century Gothic"/>
          <w:w w:val="110"/>
          <w:sz w:val="22"/>
          <w:szCs w:val="22"/>
        </w:rPr>
        <w:t>ci</w:t>
      </w:r>
      <w:r w:rsidR="000C6ABA" w:rsidRPr="00832A28">
        <w:rPr>
          <w:rFonts w:ascii="Century Gothic" w:hAnsi="Century Gothic"/>
          <w:spacing w:val="-4"/>
          <w:w w:val="110"/>
          <w:sz w:val="22"/>
          <w:szCs w:val="22"/>
        </w:rPr>
        <w:t>r</w:t>
      </w:r>
      <w:r w:rsidR="000C6ABA" w:rsidRPr="00832A28">
        <w:rPr>
          <w:rFonts w:ascii="Century Gothic" w:hAnsi="Century Gothic"/>
          <w:w w:val="110"/>
          <w:sz w:val="22"/>
          <w:szCs w:val="22"/>
        </w:rPr>
        <w:t>culation</w:t>
      </w:r>
      <w:r w:rsidR="000C6ABA" w:rsidRPr="00832A28">
        <w:rPr>
          <w:rFonts w:ascii="Century Gothic" w:hAnsi="Century Gothic"/>
          <w:spacing w:val="-18"/>
          <w:w w:val="110"/>
          <w:sz w:val="22"/>
          <w:szCs w:val="22"/>
        </w:rPr>
        <w:t xml:space="preserve"> </w:t>
      </w:r>
      <w:r w:rsidR="000C6ABA" w:rsidRPr="00832A28">
        <w:rPr>
          <w:rFonts w:ascii="Century Gothic" w:hAnsi="Century Gothic"/>
          <w:sz w:val="22"/>
          <w:szCs w:val="22"/>
        </w:rPr>
        <w:t>of</w:t>
      </w:r>
      <w:r w:rsidR="000C6ABA" w:rsidRPr="00832A28">
        <w:rPr>
          <w:rFonts w:ascii="Century Gothic" w:hAnsi="Century Gothic"/>
          <w:spacing w:val="21"/>
          <w:sz w:val="22"/>
          <w:szCs w:val="22"/>
        </w:rPr>
        <w:t xml:space="preserve"> </w:t>
      </w:r>
      <w:r w:rsidR="00A6275C" w:rsidRPr="00832A28">
        <w:rPr>
          <w:rFonts w:ascii="Century Gothic" w:hAnsi="Century Gothic"/>
          <w:sz w:val="22"/>
          <w:szCs w:val="22"/>
        </w:rPr>
        <w:t>4</w:t>
      </w:r>
      <w:r w:rsidR="008F66B0" w:rsidRPr="00832A28">
        <w:rPr>
          <w:rFonts w:ascii="Century Gothic" w:hAnsi="Century Gothic"/>
          <w:sz w:val="22"/>
          <w:szCs w:val="22"/>
        </w:rPr>
        <w:t>5</w:t>
      </w:r>
      <w:r w:rsidR="000C6ABA" w:rsidRPr="00832A28">
        <w:rPr>
          <w:rFonts w:ascii="Century Gothic" w:hAnsi="Century Gothic"/>
          <w:sz w:val="22"/>
          <w:szCs w:val="22"/>
        </w:rPr>
        <w:t>,000</w:t>
      </w:r>
      <w:r w:rsidR="00B72767">
        <w:rPr>
          <w:rFonts w:ascii="Century Gothic" w:hAnsi="Century Gothic"/>
          <w:sz w:val="22"/>
          <w:szCs w:val="22"/>
        </w:rPr>
        <w:t>+</w:t>
      </w:r>
      <w:r w:rsidR="000C6ABA" w:rsidRPr="00832A28">
        <w:rPr>
          <w:rFonts w:ascii="Century Gothic" w:hAnsi="Century Gothic"/>
          <w:sz w:val="22"/>
          <w:szCs w:val="22"/>
        </w:rPr>
        <w:t xml:space="preserve"> </w:t>
      </w:r>
      <w:r w:rsidR="00B72767">
        <w:rPr>
          <w:rFonts w:ascii="Century Gothic" w:hAnsi="Century Gothic"/>
          <w:w w:val="105"/>
          <w:sz w:val="22"/>
          <w:szCs w:val="22"/>
        </w:rPr>
        <w:t xml:space="preserve">viewers </w:t>
      </w:r>
    </w:p>
    <w:p w14:paraId="6134CC17" w14:textId="5AE1E431" w:rsidR="00222D84" w:rsidRPr="00832A28" w:rsidRDefault="000C6ABA" w:rsidP="00222D8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32A28">
        <w:rPr>
          <w:rFonts w:ascii="Century Gothic" w:hAnsi="Century Gothic"/>
          <w:w w:val="112"/>
          <w:sz w:val="22"/>
          <w:szCs w:val="22"/>
        </w:rPr>
        <w:t>P</w:t>
      </w:r>
      <w:r w:rsidRPr="00832A28">
        <w:rPr>
          <w:rFonts w:ascii="Century Gothic" w:hAnsi="Century Gothic"/>
          <w:spacing w:val="-4"/>
          <w:w w:val="112"/>
          <w:sz w:val="22"/>
          <w:szCs w:val="22"/>
        </w:rPr>
        <w:t>r</w:t>
      </w:r>
      <w:r w:rsidRPr="00832A28">
        <w:rPr>
          <w:rFonts w:ascii="Century Gothic" w:hAnsi="Century Gothic"/>
          <w:w w:val="112"/>
          <w:sz w:val="22"/>
          <w:szCs w:val="22"/>
        </w:rPr>
        <w:t>ograms</w:t>
      </w:r>
      <w:r w:rsidRPr="00832A28">
        <w:rPr>
          <w:rFonts w:ascii="Century Gothic" w:hAnsi="Century Gothic"/>
          <w:spacing w:val="2"/>
          <w:w w:val="112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a</w:t>
      </w:r>
      <w:r w:rsidRPr="00832A28">
        <w:rPr>
          <w:rFonts w:ascii="Century Gothic" w:hAnsi="Century Gothic"/>
          <w:spacing w:val="-4"/>
          <w:sz w:val="22"/>
          <w:szCs w:val="22"/>
        </w:rPr>
        <w:t>r</w:t>
      </w:r>
      <w:r w:rsidRPr="00832A28">
        <w:rPr>
          <w:rFonts w:ascii="Century Gothic" w:hAnsi="Century Gothic"/>
          <w:sz w:val="22"/>
          <w:szCs w:val="22"/>
        </w:rPr>
        <w:t>e</w:t>
      </w:r>
      <w:r w:rsidRPr="00832A28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4"/>
          <w:sz w:val="22"/>
          <w:szCs w:val="22"/>
        </w:rPr>
        <w:t>distributed</w:t>
      </w:r>
      <w:r w:rsidRPr="00832A28">
        <w:rPr>
          <w:rFonts w:ascii="Century Gothic" w:hAnsi="Century Gothic"/>
          <w:spacing w:val="-1"/>
          <w:w w:val="114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f</w:t>
      </w:r>
      <w:r w:rsidRPr="00832A28">
        <w:rPr>
          <w:rFonts w:ascii="Century Gothic" w:hAnsi="Century Gothic"/>
          <w:spacing w:val="-4"/>
          <w:sz w:val="22"/>
          <w:szCs w:val="22"/>
        </w:rPr>
        <w:t>r</w:t>
      </w:r>
      <w:r w:rsidRPr="00832A28">
        <w:rPr>
          <w:rFonts w:ascii="Century Gothic" w:hAnsi="Century Gothic"/>
          <w:sz w:val="22"/>
          <w:szCs w:val="22"/>
        </w:rPr>
        <w:t>ee at</w:t>
      </w:r>
      <w:r w:rsidRPr="00832A28">
        <w:rPr>
          <w:rFonts w:ascii="Century Gothic" w:hAnsi="Century Gothic"/>
          <w:spacing w:val="35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3"/>
          <w:sz w:val="22"/>
          <w:szCs w:val="22"/>
        </w:rPr>
        <w:t xml:space="preserve">performances </w:t>
      </w:r>
      <w:r w:rsidRPr="00832A28">
        <w:rPr>
          <w:rFonts w:ascii="Century Gothic" w:hAnsi="Century Gothic"/>
          <w:sz w:val="22"/>
          <w:szCs w:val="22"/>
        </w:rPr>
        <w:t>of</w:t>
      </w:r>
      <w:r w:rsidRPr="00832A28">
        <w:rPr>
          <w:rFonts w:ascii="Century Gothic" w:hAnsi="Century Gothic"/>
          <w:spacing w:val="21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the Zilker</w:t>
      </w:r>
      <w:r w:rsidRPr="00832A28">
        <w:rPr>
          <w:rFonts w:ascii="Century Gothic" w:hAnsi="Century Gothic"/>
          <w:spacing w:val="6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09"/>
          <w:sz w:val="22"/>
          <w:szCs w:val="22"/>
        </w:rPr>
        <w:t>Summer</w:t>
      </w:r>
      <w:r w:rsidRPr="00832A28">
        <w:rPr>
          <w:rFonts w:ascii="Century Gothic" w:hAnsi="Century Gothic"/>
          <w:spacing w:val="1"/>
          <w:w w:val="109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Musical</w:t>
      </w:r>
      <w:r w:rsidRPr="00832A28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(July</w:t>
      </w:r>
      <w:r w:rsidRPr="00832A28">
        <w:rPr>
          <w:rFonts w:ascii="Century Gothic" w:hAnsi="Century Gothic"/>
          <w:spacing w:val="10"/>
          <w:sz w:val="22"/>
          <w:szCs w:val="22"/>
        </w:rPr>
        <w:t xml:space="preserve"> </w:t>
      </w:r>
      <w:r w:rsidR="001859C1">
        <w:rPr>
          <w:rFonts w:ascii="Century Gothic" w:hAnsi="Century Gothic"/>
          <w:w w:val="110"/>
          <w:sz w:val="22"/>
          <w:szCs w:val="22"/>
        </w:rPr>
        <w:t>1</w:t>
      </w:r>
      <w:r w:rsidR="00AB4F6D">
        <w:rPr>
          <w:rFonts w:ascii="Century Gothic" w:hAnsi="Century Gothic"/>
          <w:w w:val="110"/>
          <w:sz w:val="22"/>
          <w:szCs w:val="22"/>
        </w:rPr>
        <w:t>0</w:t>
      </w:r>
      <w:r w:rsidR="00A6275C" w:rsidRPr="00832A28">
        <w:rPr>
          <w:rFonts w:ascii="Century Gothic" w:hAnsi="Century Gothic"/>
          <w:w w:val="110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0"/>
          <w:sz w:val="22"/>
          <w:szCs w:val="22"/>
        </w:rPr>
        <w:t>-</w:t>
      </w:r>
      <w:r w:rsidR="00A6275C" w:rsidRPr="00832A28">
        <w:rPr>
          <w:rFonts w:ascii="Century Gothic" w:hAnsi="Century Gothic"/>
          <w:w w:val="110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0"/>
          <w:sz w:val="22"/>
          <w:szCs w:val="22"/>
        </w:rPr>
        <w:t>August</w:t>
      </w:r>
      <w:r w:rsidRPr="00832A28">
        <w:rPr>
          <w:rFonts w:ascii="Century Gothic" w:hAnsi="Century Gothic"/>
          <w:spacing w:val="1"/>
          <w:w w:val="110"/>
          <w:sz w:val="22"/>
          <w:szCs w:val="22"/>
        </w:rPr>
        <w:t xml:space="preserve"> </w:t>
      </w:r>
      <w:r w:rsidR="005B4F34">
        <w:rPr>
          <w:rFonts w:ascii="Century Gothic" w:hAnsi="Century Gothic"/>
          <w:sz w:val="22"/>
          <w:szCs w:val="22"/>
        </w:rPr>
        <w:t>1</w:t>
      </w:r>
      <w:r w:rsidR="00AB4F6D">
        <w:rPr>
          <w:rFonts w:ascii="Century Gothic" w:hAnsi="Century Gothic"/>
          <w:sz w:val="22"/>
          <w:szCs w:val="22"/>
        </w:rPr>
        <w:t>6</w:t>
      </w:r>
      <w:r w:rsidRPr="00832A28">
        <w:rPr>
          <w:rFonts w:ascii="Century Gothic" w:hAnsi="Century Gothic"/>
          <w:sz w:val="22"/>
          <w:szCs w:val="22"/>
        </w:rPr>
        <w:t>,</w:t>
      </w:r>
      <w:r w:rsidRPr="00832A28">
        <w:rPr>
          <w:rFonts w:ascii="Century Gothic" w:hAnsi="Century Gothic"/>
          <w:spacing w:val="33"/>
          <w:sz w:val="22"/>
          <w:szCs w:val="22"/>
        </w:rPr>
        <w:t xml:space="preserve"> </w:t>
      </w:r>
      <w:r w:rsidR="005B4F34">
        <w:rPr>
          <w:rFonts w:ascii="Century Gothic" w:hAnsi="Century Gothic"/>
          <w:sz w:val="22"/>
          <w:szCs w:val="22"/>
        </w:rPr>
        <w:t>20</w:t>
      </w:r>
      <w:r w:rsidR="00BA46AE">
        <w:rPr>
          <w:rFonts w:ascii="Century Gothic" w:hAnsi="Century Gothic"/>
          <w:sz w:val="22"/>
          <w:szCs w:val="22"/>
        </w:rPr>
        <w:t>20</w:t>
      </w:r>
      <w:r w:rsidRPr="00832A28">
        <w:rPr>
          <w:rFonts w:ascii="Century Gothic" w:hAnsi="Century Gothic"/>
          <w:sz w:val="22"/>
          <w:szCs w:val="22"/>
        </w:rPr>
        <w:t>)</w:t>
      </w:r>
      <w:r w:rsidRPr="00832A28">
        <w:rPr>
          <w:rFonts w:ascii="Century Gothic" w:hAnsi="Century Gothic"/>
          <w:spacing w:val="39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as</w:t>
      </w:r>
      <w:r w:rsidRPr="00832A28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well</w:t>
      </w:r>
      <w:r w:rsidRPr="00832A28">
        <w:rPr>
          <w:rFonts w:ascii="Century Gothic" w:hAnsi="Century Gothic"/>
          <w:spacing w:val="16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3"/>
          <w:sz w:val="22"/>
          <w:szCs w:val="22"/>
        </w:rPr>
        <w:t xml:space="preserve">as </w:t>
      </w:r>
      <w:r w:rsidRPr="00832A28">
        <w:rPr>
          <w:rFonts w:ascii="Century Gothic" w:hAnsi="Century Gothic"/>
          <w:sz w:val="22"/>
          <w:szCs w:val="22"/>
        </w:rPr>
        <w:t>on</w:t>
      </w:r>
      <w:r w:rsidRPr="00832A28">
        <w:rPr>
          <w:rFonts w:ascii="Century Gothic" w:hAnsi="Century Gothic"/>
          <w:spacing w:val="34"/>
          <w:sz w:val="22"/>
          <w:szCs w:val="22"/>
        </w:rPr>
        <w:t xml:space="preserve"> </w:t>
      </w:r>
      <w:hyperlink r:id="rId7" w:history="1">
        <w:r w:rsidR="008F66B0" w:rsidRPr="00832A28">
          <w:rPr>
            <w:rStyle w:val="Hyperlink"/>
            <w:rFonts w:ascii="Century Gothic" w:hAnsi="Century Gothic"/>
            <w:sz w:val="22"/>
            <w:szCs w:val="22"/>
          </w:rPr>
          <w:t>ZTP’s</w:t>
        </w:r>
        <w:r w:rsidRPr="00832A28">
          <w:rPr>
            <w:rStyle w:val="Hyperlink"/>
            <w:rFonts w:ascii="Century Gothic" w:hAnsi="Century Gothic"/>
            <w:spacing w:val="38"/>
            <w:sz w:val="22"/>
            <w:szCs w:val="22"/>
          </w:rPr>
          <w:t xml:space="preserve"> </w:t>
        </w:r>
        <w:r w:rsidRPr="00832A28">
          <w:rPr>
            <w:rStyle w:val="Hyperlink"/>
            <w:rFonts w:ascii="Century Gothic" w:hAnsi="Century Gothic"/>
            <w:w w:val="114"/>
            <w:sz w:val="22"/>
            <w:szCs w:val="22"/>
          </w:rPr>
          <w:t>website</w:t>
        </w:r>
      </w:hyperlink>
      <w:r w:rsidRPr="00832A28">
        <w:rPr>
          <w:rFonts w:ascii="Century Gothic" w:hAnsi="Century Gothic"/>
          <w:spacing w:val="-1"/>
          <w:w w:val="114"/>
          <w:sz w:val="22"/>
          <w:szCs w:val="22"/>
        </w:rPr>
        <w:t xml:space="preserve"> </w:t>
      </w:r>
      <w:r w:rsidR="00B72767">
        <w:rPr>
          <w:rFonts w:ascii="Century Gothic" w:hAnsi="Century Gothic"/>
          <w:spacing w:val="-1"/>
          <w:w w:val="114"/>
          <w:sz w:val="22"/>
          <w:szCs w:val="22"/>
        </w:rPr>
        <w:t xml:space="preserve">during and </w:t>
      </w:r>
      <w:r w:rsidRPr="00832A28">
        <w:rPr>
          <w:rFonts w:ascii="Century Gothic" w:hAnsi="Century Gothic"/>
          <w:sz w:val="22"/>
          <w:szCs w:val="22"/>
        </w:rPr>
        <w:t>after the run.</w:t>
      </w:r>
      <w:r w:rsidR="00A6275C" w:rsidRPr="00832A28">
        <w:rPr>
          <w:rFonts w:ascii="Century Gothic" w:hAnsi="Century Gothic"/>
          <w:sz w:val="22"/>
          <w:szCs w:val="22"/>
        </w:rPr>
        <w:t xml:space="preserve"> </w:t>
      </w:r>
      <w:r w:rsidRPr="00832A28">
        <w:rPr>
          <w:rFonts w:ascii="Century Gothic" w:hAnsi="Century Gothic"/>
          <w:spacing w:val="38"/>
          <w:sz w:val="22"/>
          <w:szCs w:val="22"/>
        </w:rPr>
        <w:t xml:space="preserve"> </w:t>
      </w:r>
    </w:p>
    <w:p w14:paraId="418685B7" w14:textId="77777777" w:rsidR="005B4F34" w:rsidRPr="005B4F34" w:rsidRDefault="000C6ABA" w:rsidP="00222D84">
      <w:pPr>
        <w:pStyle w:val="ListParagraph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32A28">
        <w:rPr>
          <w:rFonts w:ascii="Century Gothic" w:hAnsi="Century Gothic"/>
          <w:sz w:val="22"/>
          <w:szCs w:val="22"/>
        </w:rPr>
        <w:t>Program</w:t>
      </w:r>
      <w:r w:rsidRPr="00832A28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covers</w:t>
      </w:r>
      <w:r w:rsidRPr="00832A28">
        <w:rPr>
          <w:rFonts w:ascii="Century Gothic" w:hAnsi="Century Gothic"/>
          <w:spacing w:val="8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a</w:t>
      </w:r>
      <w:r w:rsidRPr="00832A28">
        <w:rPr>
          <w:rFonts w:ascii="Century Gothic" w:hAnsi="Century Gothic"/>
          <w:spacing w:val="-4"/>
          <w:sz w:val="22"/>
          <w:szCs w:val="22"/>
        </w:rPr>
        <w:t>r</w:t>
      </w:r>
      <w:r w:rsidRPr="00832A28">
        <w:rPr>
          <w:rFonts w:ascii="Century Gothic" w:hAnsi="Century Gothic"/>
          <w:sz w:val="22"/>
          <w:szCs w:val="22"/>
        </w:rPr>
        <w:t>e</w:t>
      </w:r>
      <w:r w:rsidR="00A60960" w:rsidRPr="00832A28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5"/>
          <w:sz w:val="22"/>
          <w:szCs w:val="22"/>
        </w:rPr>
        <w:t>printed</w:t>
      </w:r>
      <w:r w:rsidRPr="00832A28">
        <w:rPr>
          <w:rFonts w:ascii="Century Gothic" w:hAnsi="Century Gothic"/>
          <w:spacing w:val="-2"/>
          <w:w w:val="115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full-color</w:t>
      </w:r>
      <w:r w:rsidRPr="00832A28">
        <w:rPr>
          <w:rFonts w:ascii="Century Gothic" w:hAnsi="Century Gothic"/>
          <w:spacing w:val="36"/>
          <w:sz w:val="22"/>
          <w:szCs w:val="22"/>
        </w:rPr>
        <w:t>.</w:t>
      </w:r>
      <w:r w:rsidRPr="00832A28">
        <w:rPr>
          <w:rFonts w:ascii="Century Gothic" w:hAnsi="Century Gothic"/>
          <w:spacing w:val="5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 xml:space="preserve">Inside </w:t>
      </w:r>
      <w:r w:rsidRPr="00832A28">
        <w:rPr>
          <w:rFonts w:ascii="Century Gothic" w:hAnsi="Century Gothic"/>
          <w:w w:val="117"/>
          <w:sz w:val="22"/>
          <w:szCs w:val="22"/>
        </w:rPr>
        <w:t>pages</w:t>
      </w:r>
      <w:r w:rsidRPr="00832A28">
        <w:rPr>
          <w:rFonts w:ascii="Century Gothic" w:hAnsi="Century Gothic"/>
          <w:spacing w:val="7"/>
          <w:w w:val="117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7"/>
          <w:sz w:val="22"/>
          <w:szCs w:val="22"/>
        </w:rPr>
        <w:t>printed</w:t>
      </w:r>
      <w:r w:rsidRPr="00832A28">
        <w:rPr>
          <w:rFonts w:ascii="Century Gothic" w:hAnsi="Century Gothic"/>
          <w:spacing w:val="-14"/>
          <w:w w:val="117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in</w:t>
      </w:r>
      <w:r w:rsidRPr="00832A28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32A28">
        <w:rPr>
          <w:rFonts w:ascii="Century Gothic" w:hAnsi="Century Gothic"/>
          <w:i/>
          <w:sz w:val="22"/>
          <w:szCs w:val="22"/>
        </w:rPr>
        <w:t>black</w:t>
      </w:r>
      <w:r w:rsidRPr="00832A28">
        <w:rPr>
          <w:rFonts w:ascii="Century Gothic" w:hAnsi="Century Gothic"/>
          <w:i/>
          <w:spacing w:val="41"/>
          <w:sz w:val="22"/>
          <w:szCs w:val="22"/>
        </w:rPr>
        <w:t xml:space="preserve"> </w:t>
      </w:r>
      <w:r w:rsidRPr="00832A28">
        <w:rPr>
          <w:rFonts w:ascii="Century Gothic" w:hAnsi="Century Gothic"/>
          <w:i/>
          <w:sz w:val="22"/>
          <w:szCs w:val="22"/>
        </w:rPr>
        <w:t>ink</w:t>
      </w:r>
      <w:r w:rsidRPr="00832A28">
        <w:rPr>
          <w:rFonts w:ascii="Century Gothic" w:hAnsi="Century Gothic"/>
          <w:spacing w:val="9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05"/>
          <w:sz w:val="22"/>
          <w:szCs w:val="22"/>
        </w:rPr>
        <w:t>onl</w:t>
      </w:r>
      <w:r w:rsidRPr="00832A28">
        <w:rPr>
          <w:rFonts w:ascii="Century Gothic" w:hAnsi="Century Gothic"/>
          <w:spacing w:val="-15"/>
          <w:w w:val="105"/>
          <w:sz w:val="22"/>
          <w:szCs w:val="22"/>
        </w:rPr>
        <w:t>y</w:t>
      </w:r>
      <w:r w:rsidRPr="00832A28">
        <w:rPr>
          <w:rFonts w:ascii="Century Gothic" w:hAnsi="Century Gothic"/>
          <w:w w:val="111"/>
          <w:sz w:val="22"/>
          <w:szCs w:val="22"/>
        </w:rPr>
        <w:t>.</w:t>
      </w:r>
    </w:p>
    <w:p w14:paraId="60C4A4E1" w14:textId="77777777" w:rsidR="005B4F34" w:rsidRDefault="005B4F34" w:rsidP="005B4F34">
      <w:pPr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20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45"/>
      </w:tblGrid>
      <w:tr w:rsidR="005B4F34" w:rsidRPr="00AD6EDE" w14:paraId="6BDDC477" w14:textId="77777777" w:rsidTr="008B33EE">
        <w:trPr>
          <w:trHeight w:hRule="exact" w:val="284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14:paraId="72F63F0D" w14:textId="5A0580BA" w:rsidR="005B4F34" w:rsidRPr="008B33EE" w:rsidRDefault="005B4F34" w:rsidP="00987A36">
            <w:pPr>
              <w:tabs>
                <w:tab w:val="right" w:pos="6615"/>
              </w:tabs>
              <w:spacing w:before="11"/>
              <w:ind w:left="79"/>
              <w:rPr>
                <w:rFonts w:ascii="Century Gothic" w:hAnsi="Century Gothic"/>
                <w:sz w:val="16"/>
                <w:szCs w:val="19"/>
              </w:rPr>
            </w:pPr>
            <w:r w:rsidRPr="008B33EE">
              <w:rPr>
                <w:rFonts w:ascii="Century Gothic" w:hAnsi="Century Gothic"/>
                <w:sz w:val="16"/>
                <w:szCs w:val="19"/>
              </w:rPr>
              <w:t xml:space="preserve">Full </w:t>
            </w:r>
            <w:r w:rsidRPr="008B33EE">
              <w:rPr>
                <w:rFonts w:ascii="Century Gothic" w:hAnsi="Century Gothic"/>
                <w:w w:val="112"/>
                <w:sz w:val="16"/>
                <w:szCs w:val="16"/>
              </w:rPr>
              <w:t xml:space="preserve">page </w:t>
            </w:r>
            <w:r w:rsidRPr="008B33EE">
              <w:rPr>
                <w:rFonts w:ascii="Century Gothic" w:hAnsi="Century Gothic"/>
                <w:spacing w:val="-18"/>
                <w:w w:val="112"/>
                <w:sz w:val="16"/>
                <w:szCs w:val="16"/>
              </w:rPr>
              <w:tab/>
            </w:r>
            <w:r w:rsidRPr="008B33EE">
              <w:rPr>
                <w:rFonts w:ascii="Century Gothic" w:hAnsi="Century Gothic"/>
                <w:w w:val="112"/>
                <w:sz w:val="16"/>
                <w:szCs w:val="19"/>
              </w:rPr>
              <w:t>$1,</w:t>
            </w:r>
            <w:r w:rsidR="001859C1">
              <w:rPr>
                <w:rFonts w:ascii="Century Gothic" w:hAnsi="Century Gothic"/>
                <w:w w:val="112"/>
                <w:sz w:val="16"/>
                <w:szCs w:val="19"/>
              </w:rPr>
              <w:t>5</w:t>
            </w:r>
            <w:r w:rsidRPr="008B33EE">
              <w:rPr>
                <w:rFonts w:ascii="Century Gothic" w:hAnsi="Century Gothic"/>
                <w:w w:val="112"/>
                <w:sz w:val="16"/>
                <w:szCs w:val="19"/>
              </w:rPr>
              <w:t>00</w:t>
            </w:r>
          </w:p>
        </w:tc>
      </w:tr>
      <w:tr w:rsidR="005B4F34" w:rsidRPr="00AD6EDE" w14:paraId="2CB3DC40" w14:textId="77777777" w:rsidTr="008B33EE">
        <w:trPr>
          <w:trHeight w:hRule="exact" w:val="284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14:paraId="35C6F50E" w14:textId="41746B39" w:rsidR="005B4F34" w:rsidRPr="008B33EE" w:rsidRDefault="005B4F34" w:rsidP="00987A36">
            <w:pPr>
              <w:tabs>
                <w:tab w:val="right" w:pos="6615"/>
              </w:tabs>
              <w:spacing w:before="11"/>
              <w:ind w:left="79"/>
              <w:rPr>
                <w:rFonts w:ascii="Century Gothic" w:hAnsi="Century Gothic"/>
                <w:sz w:val="16"/>
                <w:szCs w:val="19"/>
              </w:rPr>
            </w:pPr>
            <w:r w:rsidRPr="008B33EE">
              <w:rPr>
                <w:rFonts w:ascii="Century Gothic" w:hAnsi="Century Gothic"/>
                <w:sz w:val="16"/>
                <w:szCs w:val="19"/>
              </w:rPr>
              <w:t>Half</w:t>
            </w:r>
            <w:r w:rsidRPr="008B33EE">
              <w:rPr>
                <w:rFonts w:ascii="Century Gothic" w:hAnsi="Century Gothic"/>
                <w:spacing w:val="10"/>
                <w:sz w:val="16"/>
                <w:szCs w:val="19"/>
              </w:rPr>
              <w:t xml:space="preserve"> </w:t>
            </w:r>
            <w:r w:rsidRPr="008B33EE">
              <w:rPr>
                <w:rFonts w:ascii="Century Gothic" w:hAnsi="Century Gothic"/>
                <w:w w:val="109"/>
                <w:sz w:val="16"/>
                <w:szCs w:val="19"/>
              </w:rPr>
              <w:t>page</w:t>
            </w:r>
            <w:r w:rsidRPr="008B33EE">
              <w:rPr>
                <w:rFonts w:ascii="Century Gothic" w:hAnsi="Century Gothic"/>
                <w:spacing w:val="47"/>
                <w:w w:val="109"/>
                <w:sz w:val="16"/>
                <w:szCs w:val="19"/>
              </w:rPr>
              <w:t xml:space="preserve"> </w:t>
            </w:r>
            <w:r w:rsidRPr="008B33EE">
              <w:rPr>
                <w:rFonts w:ascii="Century Gothic" w:hAnsi="Century Gothic"/>
                <w:w w:val="109"/>
                <w:sz w:val="16"/>
                <w:szCs w:val="16"/>
              </w:rPr>
              <w:t>(horizontal</w:t>
            </w:r>
            <w:r w:rsidRPr="008B33EE">
              <w:rPr>
                <w:rFonts w:ascii="Century Gothic" w:hAnsi="Century Gothic"/>
                <w:spacing w:val="-16"/>
                <w:w w:val="109"/>
                <w:sz w:val="16"/>
                <w:szCs w:val="16"/>
              </w:rPr>
              <w:t xml:space="preserve"> </w:t>
            </w:r>
            <w:r w:rsidRPr="008B33EE">
              <w:rPr>
                <w:rFonts w:ascii="Century Gothic" w:hAnsi="Century Gothic"/>
                <w:sz w:val="16"/>
                <w:szCs w:val="16"/>
              </w:rPr>
              <w:t>or</w:t>
            </w:r>
            <w:r w:rsidRPr="008B33EE">
              <w:rPr>
                <w:rFonts w:ascii="Century Gothic" w:hAnsi="Century Gothic"/>
                <w:spacing w:val="28"/>
                <w:sz w:val="16"/>
                <w:szCs w:val="16"/>
              </w:rPr>
              <w:t xml:space="preserve"> </w:t>
            </w:r>
            <w:r w:rsidRPr="008B33EE">
              <w:rPr>
                <w:rFonts w:ascii="Century Gothic" w:hAnsi="Century Gothic"/>
                <w:sz w:val="16"/>
                <w:szCs w:val="16"/>
              </w:rPr>
              <w:t xml:space="preserve">vertical) </w:t>
            </w:r>
            <w:r w:rsidRPr="008B33EE">
              <w:rPr>
                <w:rFonts w:ascii="Century Gothic" w:hAnsi="Century Gothic"/>
                <w:sz w:val="16"/>
                <w:szCs w:val="16"/>
              </w:rPr>
              <w:tab/>
            </w:r>
            <w:r w:rsidRPr="008B33EE">
              <w:rPr>
                <w:rFonts w:ascii="Century Gothic" w:hAnsi="Century Gothic"/>
                <w:w w:val="111"/>
                <w:sz w:val="16"/>
                <w:szCs w:val="19"/>
              </w:rPr>
              <w:t>$1,</w:t>
            </w:r>
            <w:r w:rsidR="001859C1">
              <w:rPr>
                <w:rFonts w:ascii="Century Gothic" w:hAnsi="Century Gothic"/>
                <w:w w:val="111"/>
                <w:sz w:val="16"/>
                <w:szCs w:val="19"/>
              </w:rPr>
              <w:t>0</w:t>
            </w:r>
            <w:r w:rsidRPr="008B33EE">
              <w:rPr>
                <w:rFonts w:ascii="Century Gothic" w:hAnsi="Century Gothic"/>
                <w:w w:val="111"/>
                <w:sz w:val="16"/>
                <w:szCs w:val="19"/>
              </w:rPr>
              <w:t>00</w:t>
            </w:r>
          </w:p>
        </w:tc>
      </w:tr>
      <w:tr w:rsidR="005B4F34" w:rsidRPr="00AD6EDE" w14:paraId="4A1D5582" w14:textId="77777777" w:rsidTr="008B33EE">
        <w:trPr>
          <w:trHeight w:hRule="exact" w:val="284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14:paraId="0B1545A4" w14:textId="4AFB0579" w:rsidR="005B4F34" w:rsidRPr="008B33EE" w:rsidRDefault="005B4F34" w:rsidP="00987A36">
            <w:pPr>
              <w:tabs>
                <w:tab w:val="right" w:pos="6615"/>
              </w:tabs>
              <w:spacing w:before="11"/>
              <w:ind w:left="79"/>
              <w:rPr>
                <w:rFonts w:ascii="Century Gothic" w:hAnsi="Century Gothic"/>
                <w:sz w:val="16"/>
                <w:szCs w:val="19"/>
              </w:rPr>
            </w:pPr>
            <w:r w:rsidRPr="008B33EE">
              <w:rPr>
                <w:rFonts w:ascii="Century Gothic" w:hAnsi="Century Gothic"/>
                <w:w w:val="109"/>
                <w:sz w:val="16"/>
                <w:szCs w:val="19"/>
              </w:rPr>
              <w:t>Quarter</w:t>
            </w:r>
            <w:r w:rsidRPr="008B33EE">
              <w:rPr>
                <w:rFonts w:ascii="Century Gothic" w:hAnsi="Century Gothic"/>
                <w:spacing w:val="38"/>
                <w:w w:val="109"/>
                <w:sz w:val="16"/>
                <w:szCs w:val="19"/>
              </w:rPr>
              <w:t xml:space="preserve"> </w:t>
            </w:r>
            <w:r w:rsidRPr="008B33EE">
              <w:rPr>
                <w:rFonts w:ascii="Century Gothic" w:hAnsi="Century Gothic"/>
                <w:w w:val="109"/>
                <w:sz w:val="16"/>
                <w:szCs w:val="19"/>
              </w:rPr>
              <w:t>page</w:t>
            </w:r>
            <w:r w:rsidRPr="008B33EE">
              <w:rPr>
                <w:rFonts w:ascii="Century Gothic" w:hAnsi="Century Gothic"/>
                <w:spacing w:val="47"/>
                <w:w w:val="109"/>
                <w:sz w:val="16"/>
                <w:szCs w:val="19"/>
              </w:rPr>
              <w:t xml:space="preserve"> </w:t>
            </w:r>
            <w:r w:rsidRPr="008B33EE">
              <w:rPr>
                <w:rFonts w:ascii="Century Gothic" w:hAnsi="Century Gothic"/>
                <w:w w:val="109"/>
                <w:sz w:val="16"/>
                <w:szCs w:val="16"/>
              </w:rPr>
              <w:t>(horizontal</w:t>
            </w:r>
            <w:r w:rsidRPr="008B33EE">
              <w:rPr>
                <w:rFonts w:ascii="Century Gothic" w:hAnsi="Century Gothic"/>
                <w:spacing w:val="-16"/>
                <w:w w:val="109"/>
                <w:sz w:val="16"/>
                <w:szCs w:val="16"/>
              </w:rPr>
              <w:t xml:space="preserve"> </w:t>
            </w:r>
            <w:r w:rsidRPr="008B33EE">
              <w:rPr>
                <w:rFonts w:ascii="Century Gothic" w:hAnsi="Century Gothic"/>
                <w:sz w:val="16"/>
                <w:szCs w:val="16"/>
              </w:rPr>
              <w:t>or</w:t>
            </w:r>
            <w:r w:rsidRPr="008B33EE">
              <w:rPr>
                <w:rFonts w:ascii="Century Gothic" w:hAnsi="Century Gothic"/>
                <w:spacing w:val="28"/>
                <w:sz w:val="16"/>
                <w:szCs w:val="16"/>
              </w:rPr>
              <w:t xml:space="preserve"> </w:t>
            </w:r>
            <w:r w:rsidRPr="008B33EE">
              <w:rPr>
                <w:rFonts w:ascii="Century Gothic" w:hAnsi="Century Gothic"/>
                <w:sz w:val="16"/>
                <w:szCs w:val="16"/>
              </w:rPr>
              <w:t>vertical)</w:t>
            </w:r>
            <w:r w:rsidRPr="008B33EE">
              <w:rPr>
                <w:rFonts w:ascii="Century Gothic" w:hAnsi="Century Gothic"/>
                <w:spacing w:val="41"/>
                <w:sz w:val="16"/>
                <w:szCs w:val="19"/>
              </w:rPr>
              <w:t xml:space="preserve"> </w:t>
            </w:r>
            <w:r w:rsidRPr="008B33EE">
              <w:rPr>
                <w:rFonts w:ascii="Century Gothic" w:hAnsi="Century Gothic"/>
                <w:w w:val="111"/>
                <w:sz w:val="16"/>
                <w:szCs w:val="16"/>
              </w:rPr>
              <w:tab/>
            </w:r>
            <w:r w:rsidRPr="008B33EE">
              <w:rPr>
                <w:rFonts w:ascii="Century Gothic" w:hAnsi="Century Gothic"/>
                <w:w w:val="111"/>
                <w:sz w:val="16"/>
                <w:szCs w:val="19"/>
              </w:rPr>
              <w:t>$</w:t>
            </w:r>
            <w:r w:rsidR="001859C1">
              <w:rPr>
                <w:rFonts w:ascii="Century Gothic" w:hAnsi="Century Gothic"/>
                <w:w w:val="111"/>
                <w:sz w:val="16"/>
                <w:szCs w:val="19"/>
              </w:rPr>
              <w:t>5</w:t>
            </w:r>
            <w:r w:rsidRPr="008B33EE">
              <w:rPr>
                <w:rFonts w:ascii="Century Gothic" w:hAnsi="Century Gothic"/>
                <w:w w:val="111"/>
                <w:sz w:val="16"/>
                <w:szCs w:val="19"/>
              </w:rPr>
              <w:t>00</w:t>
            </w:r>
          </w:p>
        </w:tc>
      </w:tr>
      <w:tr w:rsidR="005B4F34" w:rsidRPr="00AD6EDE" w14:paraId="03F8F596" w14:textId="77777777" w:rsidTr="008B33EE">
        <w:trPr>
          <w:trHeight w:hRule="exact" w:val="346"/>
        </w:trPr>
        <w:tc>
          <w:tcPr>
            <w:tcW w:w="7445" w:type="dxa"/>
            <w:tcBorders>
              <w:top w:val="nil"/>
              <w:left w:val="nil"/>
              <w:bottom w:val="nil"/>
              <w:right w:val="nil"/>
            </w:tcBorders>
          </w:tcPr>
          <w:p w14:paraId="62662727" w14:textId="104CCA0C" w:rsidR="005B4F34" w:rsidRPr="008B33EE" w:rsidRDefault="005B4F34" w:rsidP="00AD6EDE">
            <w:pPr>
              <w:tabs>
                <w:tab w:val="right" w:pos="6615"/>
              </w:tabs>
              <w:spacing w:before="11"/>
              <w:ind w:left="79"/>
              <w:rPr>
                <w:rFonts w:ascii="Century Gothic" w:hAnsi="Century Gothic"/>
                <w:sz w:val="16"/>
                <w:szCs w:val="19"/>
              </w:rPr>
            </w:pPr>
            <w:r w:rsidRPr="008B33EE">
              <w:rPr>
                <w:rFonts w:ascii="Century Gothic" w:hAnsi="Century Gothic"/>
                <w:sz w:val="16"/>
                <w:szCs w:val="19"/>
              </w:rPr>
              <w:t>Eighth*</w:t>
            </w:r>
            <w:r w:rsidRPr="008B33EE">
              <w:rPr>
                <w:rFonts w:ascii="Century Gothic" w:hAnsi="Century Gothic"/>
                <w:spacing w:val="38"/>
                <w:sz w:val="16"/>
                <w:szCs w:val="16"/>
              </w:rPr>
              <w:t xml:space="preserve"> </w:t>
            </w:r>
            <w:r w:rsidRPr="008B33EE">
              <w:rPr>
                <w:rFonts w:ascii="Century Gothic" w:hAnsi="Century Gothic"/>
                <w:w w:val="121"/>
                <w:sz w:val="16"/>
                <w:szCs w:val="19"/>
              </w:rPr>
              <w:t>page</w:t>
            </w:r>
            <w:r w:rsidRPr="008B33EE">
              <w:rPr>
                <w:rFonts w:ascii="Century Gothic" w:hAnsi="Century Gothic"/>
                <w:spacing w:val="-4"/>
                <w:w w:val="121"/>
                <w:sz w:val="16"/>
                <w:szCs w:val="19"/>
              </w:rPr>
              <w:t xml:space="preserve"> </w:t>
            </w:r>
            <w:r w:rsidRPr="008B33EE">
              <w:rPr>
                <w:rFonts w:ascii="Century Gothic" w:hAnsi="Century Gothic"/>
                <w:sz w:val="16"/>
                <w:szCs w:val="16"/>
              </w:rPr>
              <w:t>(“Business Ca</w:t>
            </w:r>
            <w:r w:rsidRPr="008B33EE">
              <w:rPr>
                <w:rFonts w:ascii="Century Gothic" w:hAnsi="Century Gothic"/>
                <w:spacing w:val="-4"/>
                <w:sz w:val="16"/>
                <w:szCs w:val="16"/>
              </w:rPr>
              <w:t>r</w:t>
            </w:r>
            <w:r w:rsidRPr="008B33EE">
              <w:rPr>
                <w:rFonts w:ascii="Century Gothic" w:hAnsi="Century Gothic"/>
                <w:sz w:val="16"/>
                <w:szCs w:val="16"/>
              </w:rPr>
              <w:t xml:space="preserve">d </w:t>
            </w:r>
            <w:r w:rsidRPr="008B33EE">
              <w:rPr>
                <w:rFonts w:ascii="Century Gothic" w:hAnsi="Century Gothic"/>
                <w:spacing w:val="4"/>
                <w:sz w:val="16"/>
                <w:szCs w:val="16"/>
              </w:rPr>
              <w:t xml:space="preserve"> </w:t>
            </w:r>
            <w:r w:rsidRPr="008B33EE">
              <w:rPr>
                <w:rFonts w:ascii="Century Gothic" w:hAnsi="Century Gothic"/>
                <w:sz w:val="16"/>
                <w:szCs w:val="16"/>
              </w:rPr>
              <w:t>size”)</w:t>
            </w:r>
            <w:r w:rsidRPr="008B33EE">
              <w:rPr>
                <w:rFonts w:ascii="Century Gothic" w:hAnsi="Century Gothic"/>
                <w:spacing w:val="29"/>
                <w:sz w:val="16"/>
                <w:szCs w:val="16"/>
              </w:rPr>
              <w:t xml:space="preserve"> </w:t>
            </w:r>
            <w:r w:rsidRPr="008B33EE">
              <w:rPr>
                <w:rFonts w:ascii="Century Gothic" w:hAnsi="Century Gothic"/>
                <w:w w:val="83"/>
                <w:sz w:val="16"/>
                <w:szCs w:val="16"/>
              </w:rPr>
              <w:t>(</w:t>
            </w:r>
            <w:r w:rsidRPr="008B33EE">
              <w:rPr>
                <w:rFonts w:ascii="Century Gothic" w:hAnsi="Century Gothic"/>
                <w:w w:val="109"/>
                <w:sz w:val="16"/>
                <w:szCs w:val="16"/>
                <w:u w:val="single" w:color="000000"/>
              </w:rPr>
              <w:t>horizontal</w:t>
            </w:r>
            <w:r w:rsidRPr="008B33EE">
              <w:rPr>
                <w:rFonts w:ascii="Century Gothic" w:hAnsi="Century Gothic"/>
                <w:w w:val="111"/>
                <w:sz w:val="16"/>
                <w:szCs w:val="16"/>
                <w:u w:val="single" w:color="000000"/>
              </w:rPr>
              <w:t xml:space="preserve"> </w:t>
            </w:r>
            <w:r w:rsidRPr="008B33EE">
              <w:rPr>
                <w:rFonts w:ascii="Century Gothic" w:hAnsi="Century Gothic"/>
                <w:w w:val="105"/>
                <w:sz w:val="16"/>
                <w:szCs w:val="16"/>
                <w:u w:val="single" w:color="000000"/>
              </w:rPr>
              <w:t>only</w:t>
            </w:r>
            <w:r w:rsidRPr="008B33EE">
              <w:rPr>
                <w:rFonts w:ascii="Century Gothic" w:hAnsi="Century Gothic"/>
                <w:w w:val="83"/>
                <w:sz w:val="16"/>
                <w:szCs w:val="16"/>
              </w:rPr>
              <w:t>)</w:t>
            </w:r>
            <w:r w:rsidRPr="008B33EE">
              <w:rPr>
                <w:rFonts w:ascii="Century Gothic" w:hAnsi="Century Gothic"/>
                <w:w w:val="83"/>
                <w:sz w:val="16"/>
                <w:szCs w:val="16"/>
              </w:rPr>
              <w:tab/>
            </w:r>
            <w:r w:rsidRPr="008B33EE">
              <w:rPr>
                <w:rFonts w:ascii="Century Gothic" w:hAnsi="Century Gothic"/>
                <w:w w:val="111"/>
                <w:sz w:val="16"/>
                <w:szCs w:val="19"/>
              </w:rPr>
              <w:t>$</w:t>
            </w:r>
            <w:r w:rsidR="001859C1">
              <w:rPr>
                <w:rFonts w:ascii="Century Gothic" w:hAnsi="Century Gothic"/>
                <w:w w:val="111"/>
                <w:sz w:val="16"/>
                <w:szCs w:val="19"/>
              </w:rPr>
              <w:t>25</w:t>
            </w:r>
            <w:r w:rsidRPr="008B33EE">
              <w:rPr>
                <w:rFonts w:ascii="Century Gothic" w:hAnsi="Century Gothic"/>
                <w:w w:val="111"/>
                <w:sz w:val="16"/>
                <w:szCs w:val="19"/>
              </w:rPr>
              <w:t>0</w:t>
            </w:r>
          </w:p>
        </w:tc>
      </w:tr>
    </w:tbl>
    <w:p w14:paraId="00F23CFC" w14:textId="77777777" w:rsidR="00F46342" w:rsidRPr="005B4F34" w:rsidRDefault="00F46342" w:rsidP="005B4F34">
      <w:pPr>
        <w:rPr>
          <w:rFonts w:ascii="Century Gothic" w:hAnsi="Century Gothic"/>
          <w:sz w:val="22"/>
          <w:szCs w:val="22"/>
        </w:rPr>
      </w:pPr>
    </w:p>
    <w:p w14:paraId="681A3994" w14:textId="77777777" w:rsidR="00F46342" w:rsidRPr="00832A28" w:rsidRDefault="00F46342">
      <w:pPr>
        <w:spacing w:before="9" w:line="200" w:lineRule="exact"/>
        <w:rPr>
          <w:rFonts w:ascii="Century Gothic" w:hAnsi="Century Gothic"/>
          <w:sz w:val="22"/>
          <w:szCs w:val="22"/>
        </w:rPr>
      </w:pPr>
    </w:p>
    <w:p w14:paraId="511FDF26" w14:textId="77777777" w:rsidR="00F46342" w:rsidRPr="00AD6EDE" w:rsidRDefault="00F46342">
      <w:pPr>
        <w:spacing w:before="9" w:line="100" w:lineRule="exact"/>
        <w:rPr>
          <w:rFonts w:ascii="Century Gothic" w:hAnsi="Century Gothic"/>
          <w:sz w:val="16"/>
          <w:szCs w:val="19"/>
        </w:rPr>
      </w:pPr>
    </w:p>
    <w:p w14:paraId="4EC087D3" w14:textId="77777777" w:rsidR="00F46342" w:rsidRPr="00832A28" w:rsidRDefault="000C6ABA" w:rsidP="00987A36">
      <w:pPr>
        <w:spacing w:before="31" w:line="250" w:lineRule="auto"/>
        <w:ind w:left="120" w:right="139"/>
        <w:rPr>
          <w:rFonts w:ascii="Century Gothic" w:hAnsi="Century Gothic"/>
          <w:sz w:val="22"/>
          <w:szCs w:val="22"/>
        </w:rPr>
      </w:pPr>
      <w:r w:rsidRPr="00FA1875">
        <w:rPr>
          <w:rFonts w:ascii="Century Gothic" w:hAnsi="Century Gothic"/>
          <w:b/>
          <w:i/>
          <w:w w:val="120"/>
          <w:sz w:val="24"/>
          <w:szCs w:val="24"/>
        </w:rPr>
        <w:t>P</w:t>
      </w:r>
      <w:r w:rsidRPr="00FA1875">
        <w:rPr>
          <w:rFonts w:ascii="Century Gothic" w:hAnsi="Century Gothic"/>
          <w:b/>
          <w:i/>
          <w:spacing w:val="-5"/>
          <w:w w:val="120"/>
          <w:sz w:val="24"/>
          <w:szCs w:val="24"/>
        </w:rPr>
        <w:t>r</w:t>
      </w:r>
      <w:r w:rsidRPr="00FA1875">
        <w:rPr>
          <w:rFonts w:ascii="Century Gothic" w:hAnsi="Century Gothic"/>
          <w:b/>
          <w:i/>
          <w:w w:val="120"/>
          <w:sz w:val="24"/>
          <w:szCs w:val="24"/>
        </w:rPr>
        <w:t>eparation</w:t>
      </w:r>
      <w:r w:rsidRPr="00FA1875">
        <w:rPr>
          <w:rFonts w:ascii="Century Gothic" w:hAnsi="Century Gothic"/>
          <w:b/>
          <w:i/>
          <w:spacing w:val="8"/>
          <w:w w:val="120"/>
          <w:sz w:val="24"/>
          <w:szCs w:val="24"/>
        </w:rPr>
        <w:t xml:space="preserve"> </w:t>
      </w:r>
      <w:r w:rsidRPr="00FA1875">
        <w:rPr>
          <w:rFonts w:ascii="Century Gothic" w:hAnsi="Century Gothic"/>
          <w:b/>
          <w:i/>
          <w:sz w:val="24"/>
          <w:szCs w:val="24"/>
        </w:rPr>
        <w:t>of</w:t>
      </w:r>
      <w:r w:rsidRPr="00FA1875">
        <w:rPr>
          <w:rFonts w:ascii="Century Gothic" w:hAnsi="Century Gothic"/>
          <w:b/>
          <w:i/>
          <w:spacing w:val="37"/>
          <w:sz w:val="24"/>
          <w:szCs w:val="24"/>
        </w:rPr>
        <w:t xml:space="preserve"> </w:t>
      </w:r>
      <w:r w:rsidRPr="00FA1875">
        <w:rPr>
          <w:rFonts w:ascii="Century Gothic" w:hAnsi="Century Gothic"/>
          <w:b/>
          <w:i/>
          <w:w w:val="127"/>
          <w:sz w:val="24"/>
          <w:szCs w:val="24"/>
        </w:rPr>
        <w:t>the</w:t>
      </w:r>
      <w:r w:rsidRPr="00FA1875">
        <w:rPr>
          <w:rFonts w:ascii="Century Gothic" w:hAnsi="Century Gothic"/>
          <w:b/>
          <w:i/>
          <w:spacing w:val="-5"/>
          <w:w w:val="127"/>
          <w:sz w:val="24"/>
          <w:szCs w:val="24"/>
        </w:rPr>
        <w:t xml:space="preserve"> </w:t>
      </w:r>
      <w:r w:rsidRPr="00FA1875">
        <w:rPr>
          <w:rFonts w:ascii="Century Gothic" w:hAnsi="Century Gothic"/>
          <w:b/>
          <w:i/>
          <w:sz w:val="24"/>
          <w:szCs w:val="24"/>
        </w:rPr>
        <w:t>ad:</w:t>
      </w:r>
      <w:r w:rsidRPr="00FA1875">
        <w:rPr>
          <w:rFonts w:ascii="Century Gothic" w:hAnsi="Century Gothic"/>
          <w:sz w:val="24"/>
          <w:szCs w:val="24"/>
        </w:rPr>
        <w:t xml:space="preserve"> </w:t>
      </w:r>
      <w:r w:rsidRPr="00FA1875">
        <w:rPr>
          <w:rFonts w:ascii="Century Gothic" w:hAnsi="Century Gothic"/>
          <w:spacing w:val="2"/>
          <w:sz w:val="24"/>
          <w:szCs w:val="24"/>
        </w:rPr>
        <w:t xml:space="preserve"> </w:t>
      </w:r>
      <w:r w:rsidR="00222D84" w:rsidRPr="00FA1875">
        <w:rPr>
          <w:rFonts w:ascii="Century Gothic" w:hAnsi="Century Gothic"/>
          <w:spacing w:val="2"/>
          <w:sz w:val="24"/>
          <w:szCs w:val="24"/>
        </w:rPr>
        <w:br/>
      </w:r>
      <w:r w:rsidRPr="00832A28">
        <w:rPr>
          <w:rFonts w:ascii="Century Gothic" w:hAnsi="Century Gothic"/>
          <w:sz w:val="22"/>
          <w:szCs w:val="22"/>
        </w:rPr>
        <w:t>All</w:t>
      </w:r>
      <w:r w:rsidRPr="00832A28">
        <w:rPr>
          <w:rFonts w:ascii="Century Gothic" w:hAnsi="Century Gothic"/>
          <w:spacing w:val="-14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ads</w:t>
      </w:r>
      <w:r w:rsidR="00FA1875" w:rsidRPr="00832A28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will</w:t>
      </w:r>
      <w:r w:rsidRPr="00832A28">
        <w:rPr>
          <w:rFonts w:ascii="Century Gothic" w:hAnsi="Century Gothic"/>
          <w:spacing w:val="-13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be</w:t>
      </w:r>
      <w:r w:rsidRPr="00832A28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5"/>
          <w:sz w:val="22"/>
          <w:szCs w:val="22"/>
        </w:rPr>
        <w:t>placed</w:t>
      </w:r>
      <w:r w:rsidRPr="00832A28">
        <w:rPr>
          <w:rFonts w:ascii="Century Gothic" w:hAnsi="Century Gothic"/>
          <w:spacing w:val="-2"/>
          <w:w w:val="115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with</w:t>
      </w:r>
      <w:r w:rsidRPr="00832A28">
        <w:rPr>
          <w:rFonts w:ascii="Century Gothic" w:hAnsi="Century Gothic"/>
          <w:spacing w:val="27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a</w:t>
      </w:r>
      <w:r w:rsidRPr="00832A28">
        <w:rPr>
          <w:rFonts w:ascii="Century Gothic" w:hAnsi="Century Gothic"/>
          <w:spacing w:val="21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2"/>
          <w:sz w:val="22"/>
          <w:szCs w:val="22"/>
        </w:rPr>
        <w:t xml:space="preserve">0.5-point </w:t>
      </w:r>
      <w:r w:rsidRPr="00832A28">
        <w:rPr>
          <w:rFonts w:ascii="Century Gothic" w:hAnsi="Century Gothic"/>
          <w:sz w:val="22"/>
          <w:szCs w:val="22"/>
        </w:rPr>
        <w:t>rule</w:t>
      </w:r>
      <w:r w:rsidRPr="00832A28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line</w:t>
      </w:r>
      <w:r w:rsidRPr="00832A28">
        <w:rPr>
          <w:rFonts w:ascii="Century Gothic" w:hAnsi="Century Gothic"/>
          <w:spacing w:val="24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4"/>
          <w:sz w:val="22"/>
          <w:szCs w:val="22"/>
        </w:rPr>
        <w:t>a</w:t>
      </w:r>
      <w:r w:rsidRPr="00832A28">
        <w:rPr>
          <w:rFonts w:ascii="Century Gothic" w:hAnsi="Century Gothic"/>
          <w:spacing w:val="-5"/>
          <w:w w:val="114"/>
          <w:sz w:val="22"/>
          <w:szCs w:val="22"/>
        </w:rPr>
        <w:t>r</w:t>
      </w:r>
      <w:r w:rsidRPr="00832A28">
        <w:rPr>
          <w:rFonts w:ascii="Century Gothic" w:hAnsi="Century Gothic"/>
          <w:w w:val="114"/>
          <w:sz w:val="22"/>
          <w:szCs w:val="22"/>
        </w:rPr>
        <w:t>ound them.</w:t>
      </w:r>
      <w:r w:rsidRPr="00832A28">
        <w:rPr>
          <w:rFonts w:ascii="Century Gothic" w:hAnsi="Century Gothic"/>
          <w:spacing w:val="3"/>
          <w:w w:val="114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4"/>
          <w:sz w:val="22"/>
          <w:szCs w:val="22"/>
        </w:rPr>
        <w:t>Please</w:t>
      </w:r>
      <w:r w:rsidRPr="00832A28">
        <w:rPr>
          <w:rFonts w:ascii="Century Gothic" w:hAnsi="Century Gothic"/>
          <w:spacing w:val="-6"/>
          <w:w w:val="114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  <w:u w:val="single" w:color="000000"/>
        </w:rPr>
        <w:t>do</w:t>
      </w:r>
      <w:r w:rsidRPr="00832A28">
        <w:rPr>
          <w:rFonts w:ascii="Century Gothic" w:hAnsi="Century Gothic"/>
          <w:spacing w:val="45"/>
          <w:sz w:val="22"/>
          <w:szCs w:val="22"/>
          <w:u w:val="single" w:color="000000"/>
        </w:rPr>
        <w:t xml:space="preserve"> </w:t>
      </w:r>
      <w:r w:rsidRPr="00832A28">
        <w:rPr>
          <w:rFonts w:ascii="Century Gothic" w:hAnsi="Century Gothic"/>
          <w:sz w:val="22"/>
          <w:szCs w:val="22"/>
          <w:u w:val="single" w:color="000000"/>
        </w:rPr>
        <w:t>not</w:t>
      </w:r>
      <w:r w:rsidRPr="00832A28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put the rule</w:t>
      </w:r>
      <w:r w:rsidRPr="00832A28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2"/>
          <w:sz w:val="22"/>
          <w:szCs w:val="22"/>
        </w:rPr>
        <w:t>a</w:t>
      </w:r>
      <w:r w:rsidRPr="00832A28">
        <w:rPr>
          <w:rFonts w:ascii="Century Gothic" w:hAnsi="Century Gothic"/>
          <w:spacing w:val="-4"/>
          <w:w w:val="112"/>
          <w:sz w:val="22"/>
          <w:szCs w:val="22"/>
        </w:rPr>
        <w:t>r</w:t>
      </w:r>
      <w:r w:rsidRPr="00832A28">
        <w:rPr>
          <w:rFonts w:ascii="Century Gothic" w:hAnsi="Century Gothic"/>
          <w:w w:val="115"/>
          <w:sz w:val="22"/>
          <w:szCs w:val="22"/>
        </w:rPr>
        <w:t xml:space="preserve">ound </w:t>
      </w:r>
      <w:r w:rsidRPr="00832A28">
        <w:rPr>
          <w:rFonts w:ascii="Century Gothic" w:hAnsi="Century Gothic"/>
          <w:sz w:val="22"/>
          <w:szCs w:val="22"/>
        </w:rPr>
        <w:t>the ad.</w:t>
      </w:r>
      <w:r w:rsidRPr="00832A28">
        <w:rPr>
          <w:rFonts w:ascii="Century Gothic" w:hAnsi="Century Gothic"/>
          <w:spacing w:val="49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Also,</w:t>
      </w:r>
      <w:r w:rsidRPr="00832A28">
        <w:rPr>
          <w:rFonts w:ascii="Century Gothic" w:hAnsi="Century Gothic"/>
          <w:spacing w:val="23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6"/>
          <w:sz w:val="22"/>
          <w:szCs w:val="22"/>
        </w:rPr>
        <w:t>please</w:t>
      </w:r>
      <w:r w:rsidRPr="00832A28">
        <w:rPr>
          <w:rFonts w:ascii="Century Gothic" w:hAnsi="Century Gothic"/>
          <w:spacing w:val="-2"/>
          <w:w w:val="116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verify</w:t>
      </w:r>
      <w:r w:rsidRPr="00832A28">
        <w:rPr>
          <w:rFonts w:ascii="Century Gothic" w:hAnsi="Century Gothic"/>
          <w:spacing w:val="11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 xml:space="preserve">the artwork </w:t>
      </w:r>
      <w:r w:rsidRPr="00832A28">
        <w:rPr>
          <w:rFonts w:ascii="Century Gothic" w:hAnsi="Century Gothic"/>
          <w:w w:val="115"/>
          <w:sz w:val="22"/>
          <w:szCs w:val="22"/>
        </w:rPr>
        <w:t>submitted</w:t>
      </w:r>
      <w:r w:rsidRPr="00832A28">
        <w:rPr>
          <w:rFonts w:ascii="Century Gothic" w:hAnsi="Century Gothic"/>
          <w:spacing w:val="-2"/>
          <w:w w:val="115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fits</w:t>
      </w:r>
      <w:r w:rsidRPr="00832A28">
        <w:rPr>
          <w:rFonts w:ascii="Century Gothic" w:hAnsi="Century Gothic"/>
          <w:spacing w:val="14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within</w:t>
      </w:r>
      <w:r w:rsidRPr="00832A28">
        <w:rPr>
          <w:rFonts w:ascii="Century Gothic" w:hAnsi="Century Gothic"/>
          <w:spacing w:val="32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 xml:space="preserve">the </w:t>
      </w:r>
      <w:r w:rsidRPr="00832A28">
        <w:rPr>
          <w:rFonts w:ascii="Century Gothic" w:hAnsi="Century Gothic"/>
          <w:w w:val="111"/>
          <w:sz w:val="22"/>
          <w:szCs w:val="22"/>
        </w:rPr>
        <w:t xml:space="preserve">dimensions </w:t>
      </w:r>
      <w:r w:rsidRPr="00832A28">
        <w:rPr>
          <w:rFonts w:ascii="Century Gothic" w:hAnsi="Century Gothic"/>
          <w:sz w:val="22"/>
          <w:szCs w:val="22"/>
        </w:rPr>
        <w:t>and is</w:t>
      </w:r>
      <w:r w:rsidRPr="00832A28">
        <w:rPr>
          <w:rFonts w:ascii="Century Gothic" w:hAnsi="Century Gothic"/>
          <w:spacing w:val="5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in</w:t>
      </w:r>
      <w:r w:rsidRPr="00832A28">
        <w:rPr>
          <w:rFonts w:ascii="Century Gothic" w:hAnsi="Century Gothic"/>
          <w:spacing w:val="9"/>
          <w:sz w:val="22"/>
          <w:szCs w:val="22"/>
        </w:rPr>
        <w:t xml:space="preserve"> </w:t>
      </w:r>
      <w:r w:rsidR="00A60960" w:rsidRPr="00832A28">
        <w:rPr>
          <w:rFonts w:ascii="Century Gothic" w:hAnsi="Century Gothic"/>
          <w:sz w:val="22"/>
          <w:szCs w:val="22"/>
        </w:rPr>
        <w:t>the</w:t>
      </w:r>
      <w:r w:rsidRPr="00832A28">
        <w:rPr>
          <w:rFonts w:ascii="Century Gothic" w:hAnsi="Century Gothic"/>
          <w:spacing w:val="5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2"/>
          <w:sz w:val="22"/>
          <w:szCs w:val="22"/>
        </w:rPr>
        <w:t>cor</w:t>
      </w:r>
      <w:r w:rsidRPr="00832A28">
        <w:rPr>
          <w:rFonts w:ascii="Century Gothic" w:hAnsi="Century Gothic"/>
          <w:spacing w:val="-4"/>
          <w:w w:val="112"/>
          <w:sz w:val="22"/>
          <w:szCs w:val="22"/>
        </w:rPr>
        <w:t>r</w:t>
      </w:r>
      <w:r w:rsidRPr="00832A28">
        <w:rPr>
          <w:rFonts w:ascii="Century Gothic" w:hAnsi="Century Gothic"/>
          <w:w w:val="112"/>
          <w:sz w:val="22"/>
          <w:szCs w:val="22"/>
        </w:rPr>
        <w:t>ect</w:t>
      </w:r>
      <w:r w:rsidRPr="00832A28">
        <w:rPr>
          <w:rFonts w:ascii="Century Gothic" w:hAnsi="Century Gothic"/>
          <w:spacing w:val="10"/>
          <w:w w:val="112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2"/>
          <w:sz w:val="22"/>
          <w:szCs w:val="22"/>
        </w:rPr>
        <w:t>orientation</w:t>
      </w:r>
      <w:r w:rsidRPr="00832A28">
        <w:rPr>
          <w:rFonts w:ascii="Century Gothic" w:hAnsi="Century Gothic"/>
          <w:spacing w:val="9"/>
          <w:w w:val="112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2"/>
          <w:sz w:val="22"/>
          <w:szCs w:val="22"/>
        </w:rPr>
        <w:t>acco</w:t>
      </w:r>
      <w:r w:rsidRPr="00832A28">
        <w:rPr>
          <w:rFonts w:ascii="Century Gothic" w:hAnsi="Century Gothic"/>
          <w:spacing w:val="-4"/>
          <w:w w:val="112"/>
          <w:sz w:val="22"/>
          <w:szCs w:val="22"/>
        </w:rPr>
        <w:t>r</w:t>
      </w:r>
      <w:r w:rsidRPr="00832A28">
        <w:rPr>
          <w:rFonts w:ascii="Century Gothic" w:hAnsi="Century Gothic"/>
          <w:w w:val="112"/>
          <w:sz w:val="22"/>
          <w:szCs w:val="22"/>
        </w:rPr>
        <w:t>ding</w:t>
      </w:r>
      <w:r w:rsidRPr="00832A28">
        <w:rPr>
          <w:rFonts w:ascii="Century Gothic" w:hAnsi="Century Gothic"/>
          <w:spacing w:val="4"/>
          <w:w w:val="112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21"/>
          <w:sz w:val="22"/>
          <w:szCs w:val="22"/>
        </w:rPr>
        <w:t xml:space="preserve">to </w:t>
      </w:r>
      <w:r w:rsidRPr="00832A28">
        <w:rPr>
          <w:rFonts w:ascii="Century Gothic" w:hAnsi="Century Gothic"/>
          <w:sz w:val="22"/>
          <w:szCs w:val="22"/>
        </w:rPr>
        <w:t>the ad</w:t>
      </w:r>
      <w:r w:rsidRPr="00832A28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size</w:t>
      </w:r>
      <w:r w:rsidRPr="00832A28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4"/>
          <w:sz w:val="22"/>
          <w:szCs w:val="22"/>
        </w:rPr>
        <w:t>pu</w:t>
      </w:r>
      <w:r w:rsidRPr="00832A28">
        <w:rPr>
          <w:rFonts w:ascii="Century Gothic" w:hAnsi="Century Gothic"/>
          <w:spacing w:val="-5"/>
          <w:w w:val="114"/>
          <w:sz w:val="22"/>
          <w:szCs w:val="22"/>
        </w:rPr>
        <w:t>r</w:t>
      </w:r>
      <w:r w:rsidRPr="00832A28">
        <w:rPr>
          <w:rFonts w:ascii="Century Gothic" w:hAnsi="Century Gothic"/>
          <w:w w:val="114"/>
          <w:sz w:val="22"/>
          <w:szCs w:val="22"/>
        </w:rPr>
        <w:t>chased</w:t>
      </w:r>
      <w:r w:rsidRPr="00832A28">
        <w:rPr>
          <w:rFonts w:ascii="Century Gothic" w:hAnsi="Century Gothic"/>
          <w:spacing w:val="2"/>
          <w:w w:val="114"/>
          <w:sz w:val="22"/>
          <w:szCs w:val="22"/>
        </w:rPr>
        <w:t xml:space="preserve"> </w:t>
      </w:r>
      <w:r w:rsidR="00B72767">
        <w:rPr>
          <w:rFonts w:ascii="Century Gothic" w:hAnsi="Century Gothic"/>
          <w:spacing w:val="2"/>
          <w:w w:val="114"/>
          <w:sz w:val="22"/>
          <w:szCs w:val="22"/>
        </w:rPr>
        <w:t>(</w:t>
      </w:r>
      <w:r w:rsidRPr="00832A28">
        <w:rPr>
          <w:rFonts w:ascii="Century Gothic" w:hAnsi="Century Gothic"/>
          <w:sz w:val="22"/>
          <w:szCs w:val="22"/>
        </w:rPr>
        <w:t>or</w:t>
      </w:r>
      <w:r w:rsidRPr="00832A28">
        <w:rPr>
          <w:rFonts w:ascii="Century Gothic" w:hAnsi="Century Gothic"/>
          <w:spacing w:val="28"/>
          <w:sz w:val="22"/>
          <w:szCs w:val="22"/>
        </w:rPr>
        <w:t xml:space="preserve"> </w:t>
      </w:r>
      <w:r w:rsidRPr="00832A28">
        <w:rPr>
          <w:rFonts w:ascii="Century Gothic" w:hAnsi="Century Gothic"/>
          <w:spacing w:val="-5"/>
          <w:w w:val="116"/>
          <w:sz w:val="22"/>
          <w:szCs w:val="22"/>
        </w:rPr>
        <w:t>r</w:t>
      </w:r>
      <w:r w:rsidRPr="00832A28">
        <w:rPr>
          <w:rFonts w:ascii="Century Gothic" w:hAnsi="Century Gothic"/>
          <w:w w:val="116"/>
          <w:sz w:val="22"/>
          <w:szCs w:val="22"/>
        </w:rPr>
        <w:t>eceived</w:t>
      </w:r>
      <w:r w:rsidRPr="00832A28">
        <w:rPr>
          <w:rFonts w:ascii="Century Gothic" w:hAnsi="Century Gothic"/>
          <w:spacing w:val="-21"/>
          <w:w w:val="116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6"/>
          <w:sz w:val="22"/>
          <w:szCs w:val="22"/>
        </w:rPr>
        <w:t>based</w:t>
      </w:r>
      <w:r w:rsidRPr="00832A28">
        <w:rPr>
          <w:rFonts w:ascii="Century Gothic" w:hAnsi="Century Gothic"/>
          <w:spacing w:val="12"/>
          <w:w w:val="116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on</w:t>
      </w:r>
      <w:r w:rsidRPr="00832A28">
        <w:rPr>
          <w:rFonts w:ascii="Century Gothic" w:hAnsi="Century Gothic"/>
          <w:spacing w:val="34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an</w:t>
      </w:r>
      <w:r w:rsidRPr="00832A28">
        <w:rPr>
          <w:rFonts w:ascii="Century Gothic" w:hAnsi="Century Gothic"/>
          <w:spacing w:val="31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in-kind</w:t>
      </w:r>
      <w:r w:rsidRPr="00832A28">
        <w:rPr>
          <w:rFonts w:ascii="Century Gothic" w:hAnsi="Century Gothic"/>
          <w:spacing w:val="35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4"/>
          <w:sz w:val="22"/>
          <w:szCs w:val="22"/>
        </w:rPr>
        <w:t>donation</w:t>
      </w:r>
      <w:r w:rsidR="00B72767">
        <w:rPr>
          <w:rFonts w:ascii="Century Gothic" w:hAnsi="Century Gothic"/>
          <w:w w:val="114"/>
          <w:sz w:val="22"/>
          <w:szCs w:val="22"/>
        </w:rPr>
        <w:t>)</w:t>
      </w:r>
      <w:r w:rsidRPr="00832A28">
        <w:rPr>
          <w:rFonts w:ascii="Century Gothic" w:hAnsi="Century Gothic"/>
          <w:w w:val="114"/>
          <w:sz w:val="22"/>
          <w:szCs w:val="22"/>
        </w:rPr>
        <w:t>.</w:t>
      </w:r>
      <w:r w:rsidRPr="00832A28">
        <w:rPr>
          <w:rFonts w:ascii="Century Gothic" w:hAnsi="Century Gothic"/>
          <w:spacing w:val="-1"/>
          <w:w w:val="114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Actual</w:t>
      </w:r>
      <w:r w:rsidRPr="00832A28">
        <w:rPr>
          <w:rFonts w:ascii="Century Gothic" w:hAnsi="Century Gothic"/>
          <w:spacing w:val="43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ad</w:t>
      </w:r>
      <w:r w:rsidRPr="00832A28">
        <w:rPr>
          <w:rFonts w:ascii="Century Gothic" w:hAnsi="Century Gothic"/>
          <w:spacing w:val="42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sizes</w:t>
      </w:r>
      <w:r w:rsidRPr="00832A28">
        <w:rPr>
          <w:rFonts w:ascii="Century Gothic" w:hAnsi="Century Gothic"/>
          <w:spacing w:val="33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(decimal inches)</w:t>
      </w:r>
      <w:r w:rsidR="00222D84" w:rsidRPr="00832A28">
        <w:rPr>
          <w:rFonts w:ascii="Century Gothic" w:hAnsi="Century Gothic"/>
          <w:sz w:val="22"/>
          <w:szCs w:val="22"/>
        </w:rPr>
        <w:t xml:space="preserve"> </w:t>
      </w:r>
      <w:r w:rsidRPr="00832A28">
        <w:rPr>
          <w:rFonts w:ascii="Century Gothic" w:hAnsi="Century Gothic"/>
          <w:sz w:val="22"/>
          <w:szCs w:val="22"/>
        </w:rPr>
        <w:t>a</w:t>
      </w:r>
      <w:r w:rsidRPr="00832A28">
        <w:rPr>
          <w:rFonts w:ascii="Century Gothic" w:hAnsi="Century Gothic"/>
          <w:spacing w:val="-4"/>
          <w:sz w:val="22"/>
          <w:szCs w:val="22"/>
        </w:rPr>
        <w:t>r</w:t>
      </w:r>
      <w:r w:rsidRPr="00832A28">
        <w:rPr>
          <w:rFonts w:ascii="Century Gothic" w:hAnsi="Century Gothic"/>
          <w:sz w:val="22"/>
          <w:szCs w:val="22"/>
        </w:rPr>
        <w:t>e</w:t>
      </w:r>
      <w:r w:rsidRPr="00832A28">
        <w:rPr>
          <w:rFonts w:ascii="Century Gothic" w:hAnsi="Century Gothic"/>
          <w:spacing w:val="47"/>
          <w:sz w:val="22"/>
          <w:szCs w:val="22"/>
        </w:rPr>
        <w:t xml:space="preserve"> </w:t>
      </w:r>
      <w:r w:rsidRPr="00832A28">
        <w:rPr>
          <w:rFonts w:ascii="Century Gothic" w:hAnsi="Century Gothic"/>
          <w:w w:val="113"/>
          <w:sz w:val="22"/>
          <w:szCs w:val="22"/>
        </w:rPr>
        <w:t xml:space="preserve">indicated </w:t>
      </w:r>
      <w:r w:rsidRPr="00832A28">
        <w:rPr>
          <w:rFonts w:ascii="Century Gothic" w:hAnsi="Century Gothic"/>
          <w:w w:val="112"/>
          <w:sz w:val="22"/>
          <w:szCs w:val="22"/>
        </w:rPr>
        <w:t>belo</w:t>
      </w:r>
      <w:r w:rsidRPr="00832A28">
        <w:rPr>
          <w:rFonts w:ascii="Century Gothic" w:hAnsi="Century Gothic"/>
          <w:spacing w:val="-11"/>
          <w:w w:val="112"/>
          <w:sz w:val="22"/>
          <w:szCs w:val="22"/>
        </w:rPr>
        <w:t>w</w:t>
      </w:r>
      <w:r w:rsidRPr="00832A28">
        <w:rPr>
          <w:rFonts w:ascii="Century Gothic" w:hAnsi="Century Gothic"/>
          <w:w w:val="111"/>
          <w:sz w:val="22"/>
          <w:szCs w:val="22"/>
        </w:rPr>
        <w:t>.</w:t>
      </w:r>
    </w:p>
    <w:p w14:paraId="4B278D62" w14:textId="77777777" w:rsidR="00F46342" w:rsidRPr="00AD6EDE" w:rsidRDefault="00F46342">
      <w:pPr>
        <w:spacing w:before="2" w:line="260" w:lineRule="exact"/>
        <w:rPr>
          <w:rFonts w:ascii="Century Gothic" w:hAnsi="Century Gothic"/>
          <w:sz w:val="22"/>
          <w:szCs w:val="22"/>
        </w:rPr>
      </w:pPr>
    </w:p>
    <w:tbl>
      <w:tblPr>
        <w:tblW w:w="0" w:type="auto"/>
        <w:tblInd w:w="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0"/>
        <w:gridCol w:w="1977"/>
        <w:gridCol w:w="1906"/>
      </w:tblGrid>
      <w:tr w:rsidR="00F46342" w:rsidRPr="00AD6EDE" w14:paraId="4B2D6746" w14:textId="77777777">
        <w:trPr>
          <w:trHeight w:hRule="exact" w:val="485"/>
        </w:trPr>
        <w:tc>
          <w:tcPr>
            <w:tcW w:w="509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67B960" w14:textId="77777777" w:rsidR="00F46342" w:rsidRPr="00FA1875" w:rsidRDefault="000C6ABA">
            <w:pPr>
              <w:spacing w:before="78"/>
              <w:ind w:left="240"/>
              <w:rPr>
                <w:rFonts w:ascii="Century Gothic" w:hAnsi="Century Gothic"/>
                <w:b/>
                <w:sz w:val="24"/>
                <w:szCs w:val="24"/>
              </w:rPr>
            </w:pPr>
            <w:r w:rsidRPr="00FA1875">
              <w:rPr>
                <w:rFonts w:ascii="Century Gothic" w:hAnsi="Century Gothic"/>
                <w:b/>
                <w:sz w:val="24"/>
                <w:szCs w:val="24"/>
              </w:rPr>
              <w:t>Ad</w:t>
            </w:r>
            <w:r w:rsidRPr="00FA1875">
              <w:rPr>
                <w:rFonts w:ascii="Century Gothic" w:hAnsi="Century Gothic"/>
                <w:b/>
                <w:spacing w:val="38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b/>
                <w:w w:val="110"/>
                <w:sz w:val="24"/>
                <w:szCs w:val="24"/>
              </w:rPr>
              <w:t>Size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F6A5E" w14:textId="77777777" w:rsidR="00F46342" w:rsidRPr="00FA1875" w:rsidRDefault="000C6ABA">
            <w:pPr>
              <w:spacing w:before="78"/>
              <w:ind w:left="462"/>
              <w:rPr>
                <w:rFonts w:ascii="Century Gothic" w:hAnsi="Century Gothic"/>
                <w:b/>
                <w:sz w:val="24"/>
                <w:szCs w:val="24"/>
              </w:rPr>
            </w:pPr>
            <w:r w:rsidRPr="00FA1875">
              <w:rPr>
                <w:rFonts w:ascii="Century Gothic" w:hAnsi="Century Gothic"/>
                <w:b/>
                <w:w w:val="113"/>
                <w:sz w:val="24"/>
                <w:szCs w:val="24"/>
              </w:rPr>
              <w:t>Wide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E097D4" w14:textId="77777777" w:rsidR="00F46342" w:rsidRPr="00FA1875" w:rsidRDefault="000C6ABA">
            <w:pPr>
              <w:spacing w:before="78"/>
              <w:ind w:left="488"/>
              <w:rPr>
                <w:rFonts w:ascii="Century Gothic" w:hAnsi="Century Gothic"/>
                <w:b/>
                <w:sz w:val="24"/>
                <w:szCs w:val="24"/>
              </w:rPr>
            </w:pPr>
            <w:r w:rsidRPr="00FA1875">
              <w:rPr>
                <w:rFonts w:ascii="Century Gothic" w:hAnsi="Century Gothic"/>
                <w:b/>
                <w:w w:val="111"/>
                <w:sz w:val="24"/>
                <w:szCs w:val="24"/>
              </w:rPr>
              <w:t>High</w:t>
            </w:r>
          </w:p>
        </w:tc>
      </w:tr>
      <w:tr w:rsidR="00F46342" w:rsidRPr="00AD6EDE" w14:paraId="118B43FC" w14:textId="77777777">
        <w:trPr>
          <w:trHeight w:hRule="exact" w:val="491"/>
        </w:trPr>
        <w:tc>
          <w:tcPr>
            <w:tcW w:w="5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DFB84E" w14:textId="77777777" w:rsidR="00F46342" w:rsidRPr="00FA1875" w:rsidRDefault="000C6ABA">
            <w:pPr>
              <w:spacing w:before="85"/>
              <w:ind w:left="240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 xml:space="preserve">Full </w:t>
            </w:r>
            <w:r w:rsidRPr="00FA1875">
              <w:rPr>
                <w:rFonts w:ascii="Century Gothic" w:hAnsi="Century Gothic"/>
                <w:w w:val="117"/>
                <w:sz w:val="24"/>
                <w:szCs w:val="24"/>
              </w:rPr>
              <w:t>Page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53F0" w14:textId="77777777" w:rsidR="00F46342" w:rsidRPr="00FA1875" w:rsidRDefault="000C6ABA">
            <w:pPr>
              <w:spacing w:before="85"/>
              <w:ind w:left="435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>7.5</w:t>
            </w:r>
            <w:r w:rsidRPr="00FA1875">
              <w:rPr>
                <w:rFonts w:ascii="Century Gothic" w:hAnsi="Century Gothic"/>
                <w:spacing w:val="33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D70297" w14:textId="77777777" w:rsidR="00F46342" w:rsidRPr="00FA1875" w:rsidRDefault="000C6ABA">
            <w:pPr>
              <w:spacing w:before="85"/>
              <w:ind w:left="464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>10</w:t>
            </w:r>
            <w:r w:rsidRPr="00FA1875">
              <w:rPr>
                <w:rFonts w:ascii="Century Gothic" w:hAnsi="Century Gothic"/>
                <w:spacing w:val="28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</w:tr>
      <w:tr w:rsidR="00F46342" w:rsidRPr="00AD6EDE" w14:paraId="5C99914B" w14:textId="77777777">
        <w:trPr>
          <w:trHeight w:hRule="exact" w:val="491"/>
        </w:trPr>
        <w:tc>
          <w:tcPr>
            <w:tcW w:w="5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BBC7F5" w14:textId="77777777" w:rsidR="00F46342" w:rsidRPr="00FA1875" w:rsidRDefault="000C6ABA">
            <w:pPr>
              <w:spacing w:before="82"/>
              <w:ind w:left="240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>Half</w:t>
            </w:r>
            <w:r w:rsidRPr="00FA1875">
              <w:rPr>
                <w:rFonts w:ascii="Century Gothic" w:hAnsi="Century Gothic"/>
                <w:spacing w:val="10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11"/>
                <w:sz w:val="24"/>
                <w:szCs w:val="24"/>
              </w:rPr>
              <w:t>Page</w:t>
            </w:r>
            <w:r w:rsidRPr="00FA1875">
              <w:rPr>
                <w:rFonts w:ascii="Century Gothic" w:hAnsi="Century Gothic"/>
                <w:spacing w:val="24"/>
                <w:w w:val="111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11"/>
                <w:sz w:val="24"/>
                <w:szCs w:val="24"/>
              </w:rPr>
              <w:t>(horizontal)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B855" w14:textId="77777777" w:rsidR="00F46342" w:rsidRPr="00FA1875" w:rsidRDefault="000C6ABA">
            <w:pPr>
              <w:spacing w:before="82"/>
              <w:ind w:left="435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>7.5</w:t>
            </w:r>
            <w:r w:rsidRPr="00FA1875">
              <w:rPr>
                <w:rFonts w:ascii="Century Gothic" w:hAnsi="Century Gothic"/>
                <w:spacing w:val="33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963C71" w14:textId="77777777" w:rsidR="00F46342" w:rsidRPr="00FA1875" w:rsidRDefault="000C6ABA">
            <w:pPr>
              <w:spacing w:before="82"/>
              <w:ind w:left="325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 xml:space="preserve">4.875 </w:t>
            </w:r>
            <w:r w:rsidRPr="00FA1875">
              <w:rPr>
                <w:rFonts w:ascii="Century Gothic" w:hAnsi="Century Gothic"/>
                <w:spacing w:val="5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</w:tr>
      <w:tr w:rsidR="00F46342" w:rsidRPr="00AD6EDE" w14:paraId="34F63721" w14:textId="77777777">
        <w:trPr>
          <w:trHeight w:hRule="exact" w:val="491"/>
        </w:trPr>
        <w:tc>
          <w:tcPr>
            <w:tcW w:w="5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67C6B6" w14:textId="77777777" w:rsidR="00F46342" w:rsidRPr="00FA1875" w:rsidRDefault="000C6ABA">
            <w:pPr>
              <w:spacing w:before="79"/>
              <w:ind w:left="240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>Half</w:t>
            </w:r>
            <w:r w:rsidRPr="00FA1875">
              <w:rPr>
                <w:rFonts w:ascii="Century Gothic" w:hAnsi="Century Gothic"/>
                <w:spacing w:val="10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10"/>
                <w:sz w:val="24"/>
                <w:szCs w:val="24"/>
              </w:rPr>
              <w:t>Page</w:t>
            </w:r>
            <w:r w:rsidRPr="00FA1875">
              <w:rPr>
                <w:rFonts w:ascii="Century Gothic" w:hAnsi="Century Gothic"/>
                <w:spacing w:val="28"/>
                <w:w w:val="110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10"/>
                <w:sz w:val="24"/>
                <w:szCs w:val="24"/>
              </w:rPr>
              <w:t>(vertical)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EED23" w14:textId="77777777" w:rsidR="00F46342" w:rsidRPr="00FA1875" w:rsidRDefault="000C6ABA">
            <w:pPr>
              <w:spacing w:before="79"/>
              <w:ind w:left="323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 xml:space="preserve">3.625 </w:t>
            </w:r>
            <w:r w:rsidRPr="00FA1875">
              <w:rPr>
                <w:rFonts w:ascii="Century Gothic" w:hAnsi="Century Gothic"/>
                <w:spacing w:val="5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C3A51" w14:textId="77777777" w:rsidR="00F46342" w:rsidRPr="00FA1875" w:rsidRDefault="000C6ABA">
            <w:pPr>
              <w:spacing w:before="79"/>
              <w:ind w:left="464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>10</w:t>
            </w:r>
            <w:r w:rsidRPr="00FA1875">
              <w:rPr>
                <w:rFonts w:ascii="Century Gothic" w:hAnsi="Century Gothic"/>
                <w:spacing w:val="28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</w:tr>
      <w:tr w:rsidR="00F46342" w:rsidRPr="00AD6EDE" w14:paraId="116701CD" w14:textId="77777777">
        <w:trPr>
          <w:trHeight w:hRule="exact" w:val="491"/>
        </w:trPr>
        <w:tc>
          <w:tcPr>
            <w:tcW w:w="5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ADB0A6" w14:textId="77777777" w:rsidR="00F46342" w:rsidRPr="00FA1875" w:rsidRDefault="000C6ABA">
            <w:pPr>
              <w:spacing w:before="76"/>
              <w:ind w:left="240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w w:val="112"/>
                <w:sz w:val="24"/>
                <w:szCs w:val="24"/>
              </w:rPr>
              <w:t>Quarter</w:t>
            </w:r>
            <w:r w:rsidRPr="00FA1875">
              <w:rPr>
                <w:rFonts w:ascii="Century Gothic" w:hAnsi="Century Gothic"/>
                <w:spacing w:val="18"/>
                <w:w w:val="112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12"/>
                <w:sz w:val="24"/>
                <w:szCs w:val="24"/>
              </w:rPr>
              <w:t>Page</w:t>
            </w:r>
            <w:r w:rsidRPr="00FA1875">
              <w:rPr>
                <w:rFonts w:ascii="Century Gothic" w:hAnsi="Century Gothic"/>
                <w:spacing w:val="19"/>
                <w:w w:val="112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12"/>
                <w:sz w:val="24"/>
                <w:szCs w:val="24"/>
              </w:rPr>
              <w:t>(horizontal)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AAF7" w14:textId="77777777" w:rsidR="00F46342" w:rsidRPr="00FA1875" w:rsidRDefault="000C6ABA">
            <w:pPr>
              <w:spacing w:before="76"/>
              <w:ind w:left="435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>7.5</w:t>
            </w:r>
            <w:r w:rsidRPr="00FA1875">
              <w:rPr>
                <w:rFonts w:ascii="Century Gothic" w:hAnsi="Century Gothic"/>
                <w:spacing w:val="33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D1BDB1" w14:textId="77777777" w:rsidR="00F46342" w:rsidRPr="00FA1875" w:rsidRDefault="000C6ABA">
            <w:pPr>
              <w:spacing w:before="76"/>
              <w:ind w:left="325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 xml:space="preserve">2.375 </w:t>
            </w:r>
            <w:r w:rsidRPr="00FA1875">
              <w:rPr>
                <w:rFonts w:ascii="Century Gothic" w:hAnsi="Century Gothic"/>
                <w:spacing w:val="5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</w:tr>
      <w:tr w:rsidR="00F46342" w:rsidRPr="00AD6EDE" w14:paraId="570DCEED" w14:textId="77777777">
        <w:trPr>
          <w:trHeight w:hRule="exact" w:val="491"/>
        </w:trPr>
        <w:tc>
          <w:tcPr>
            <w:tcW w:w="50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CC86D" w14:textId="77777777" w:rsidR="00F46342" w:rsidRPr="00FA1875" w:rsidRDefault="000C6ABA">
            <w:pPr>
              <w:spacing w:before="73"/>
              <w:ind w:left="240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w w:val="111"/>
                <w:sz w:val="24"/>
                <w:szCs w:val="24"/>
              </w:rPr>
              <w:t>Quarter</w:t>
            </w:r>
            <w:r w:rsidRPr="00FA1875">
              <w:rPr>
                <w:rFonts w:ascii="Century Gothic" w:hAnsi="Century Gothic"/>
                <w:spacing w:val="25"/>
                <w:w w:val="111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11"/>
                <w:sz w:val="24"/>
                <w:szCs w:val="24"/>
              </w:rPr>
              <w:t>Page</w:t>
            </w:r>
            <w:r w:rsidRPr="00FA1875">
              <w:rPr>
                <w:rFonts w:ascii="Century Gothic" w:hAnsi="Century Gothic"/>
                <w:spacing w:val="24"/>
                <w:w w:val="111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11"/>
                <w:sz w:val="24"/>
                <w:szCs w:val="24"/>
              </w:rPr>
              <w:t>(vertical)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1C4DA" w14:textId="77777777" w:rsidR="00F46342" w:rsidRPr="00FA1875" w:rsidRDefault="000C6ABA">
            <w:pPr>
              <w:spacing w:before="73"/>
              <w:ind w:left="323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 xml:space="preserve">3.625 </w:t>
            </w:r>
            <w:r w:rsidRPr="00FA1875">
              <w:rPr>
                <w:rFonts w:ascii="Century Gothic" w:hAnsi="Century Gothic"/>
                <w:spacing w:val="5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C9D56F" w14:textId="77777777" w:rsidR="00F46342" w:rsidRPr="00FA1875" w:rsidRDefault="000C6ABA">
            <w:pPr>
              <w:spacing w:before="73"/>
              <w:ind w:left="325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 xml:space="preserve">4.875 </w:t>
            </w:r>
            <w:r w:rsidRPr="00FA1875">
              <w:rPr>
                <w:rFonts w:ascii="Century Gothic" w:hAnsi="Century Gothic"/>
                <w:spacing w:val="5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</w:tr>
      <w:tr w:rsidR="00F46342" w:rsidRPr="00AD6EDE" w14:paraId="0581EBE2" w14:textId="77777777">
        <w:trPr>
          <w:trHeight w:hRule="exact" w:val="516"/>
        </w:trPr>
        <w:tc>
          <w:tcPr>
            <w:tcW w:w="50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7C83E80" w14:textId="77777777" w:rsidR="00F46342" w:rsidRPr="00FA1875" w:rsidRDefault="000C6ABA">
            <w:pPr>
              <w:spacing w:before="70"/>
              <w:ind w:left="240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>Eighth*</w:t>
            </w:r>
            <w:r w:rsidRPr="00FA1875">
              <w:rPr>
                <w:rFonts w:ascii="Century Gothic" w:hAnsi="Century Gothic"/>
                <w:spacing w:val="38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17"/>
                <w:sz w:val="24"/>
                <w:szCs w:val="24"/>
              </w:rPr>
              <w:t>Page</w:t>
            </w:r>
            <w:r w:rsidRPr="00FA1875">
              <w:rPr>
                <w:rFonts w:ascii="Century Gothic" w:hAnsi="Century Gothic"/>
                <w:spacing w:val="-3"/>
                <w:w w:val="117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83"/>
                <w:sz w:val="24"/>
                <w:szCs w:val="24"/>
              </w:rPr>
              <w:t>(</w:t>
            </w:r>
            <w:r w:rsidRPr="00FA1875">
              <w:rPr>
                <w:rFonts w:ascii="Century Gothic" w:hAnsi="Century Gothic"/>
                <w:w w:val="109"/>
                <w:sz w:val="24"/>
                <w:szCs w:val="24"/>
                <w:u w:val="single" w:color="000000"/>
              </w:rPr>
              <w:t>horizontal</w:t>
            </w:r>
            <w:r w:rsidRPr="00FA1875">
              <w:rPr>
                <w:rFonts w:ascii="Century Gothic" w:hAnsi="Century Gothic"/>
                <w:w w:val="111"/>
                <w:sz w:val="24"/>
                <w:szCs w:val="24"/>
                <w:u w:val="single" w:color="000000"/>
              </w:rPr>
              <w:t xml:space="preserve"> </w:t>
            </w:r>
            <w:r w:rsidRPr="00FA1875">
              <w:rPr>
                <w:rFonts w:ascii="Century Gothic" w:hAnsi="Century Gothic"/>
                <w:w w:val="105"/>
                <w:sz w:val="24"/>
                <w:szCs w:val="24"/>
                <w:u w:val="single" w:color="000000"/>
              </w:rPr>
              <w:t>only</w:t>
            </w:r>
            <w:r w:rsidRPr="00FA1875">
              <w:rPr>
                <w:rFonts w:ascii="Century Gothic" w:hAnsi="Century Gothic"/>
                <w:w w:val="83"/>
                <w:sz w:val="24"/>
                <w:szCs w:val="24"/>
              </w:rPr>
              <w:t>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8129D9F" w14:textId="77777777" w:rsidR="00F46342" w:rsidRPr="00FA1875" w:rsidRDefault="000C6ABA">
            <w:pPr>
              <w:spacing w:before="70"/>
              <w:ind w:left="323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 xml:space="preserve">3.625 </w:t>
            </w:r>
            <w:r w:rsidRPr="00FA1875">
              <w:rPr>
                <w:rFonts w:ascii="Century Gothic" w:hAnsi="Century Gothic"/>
                <w:spacing w:val="5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D35D6E5" w14:textId="77777777" w:rsidR="00F46342" w:rsidRPr="00FA1875" w:rsidRDefault="000C6ABA">
            <w:pPr>
              <w:spacing w:before="70"/>
              <w:ind w:left="325"/>
              <w:rPr>
                <w:rFonts w:ascii="Century Gothic" w:hAnsi="Century Gothic"/>
                <w:sz w:val="24"/>
                <w:szCs w:val="24"/>
              </w:rPr>
            </w:pPr>
            <w:r w:rsidRPr="00FA1875">
              <w:rPr>
                <w:rFonts w:ascii="Century Gothic" w:hAnsi="Century Gothic"/>
                <w:sz w:val="24"/>
                <w:szCs w:val="24"/>
              </w:rPr>
              <w:t xml:space="preserve">2.375 </w:t>
            </w:r>
            <w:r w:rsidRPr="00FA1875">
              <w:rPr>
                <w:rFonts w:ascii="Century Gothic" w:hAnsi="Century Gothic"/>
                <w:spacing w:val="5"/>
                <w:sz w:val="24"/>
                <w:szCs w:val="24"/>
              </w:rPr>
              <w:t xml:space="preserve"> </w:t>
            </w:r>
            <w:r w:rsidRPr="00FA1875">
              <w:rPr>
                <w:rFonts w:ascii="Century Gothic" w:hAnsi="Century Gothic"/>
                <w:w w:val="104"/>
                <w:sz w:val="24"/>
                <w:szCs w:val="24"/>
              </w:rPr>
              <w:t>in.</w:t>
            </w:r>
          </w:p>
        </w:tc>
      </w:tr>
    </w:tbl>
    <w:p w14:paraId="6442E4A9" w14:textId="77777777" w:rsidR="00F46342" w:rsidRPr="00AD6EDE" w:rsidRDefault="00F46342">
      <w:pPr>
        <w:spacing w:before="7" w:line="120" w:lineRule="exact"/>
        <w:rPr>
          <w:rFonts w:ascii="Century Gothic" w:hAnsi="Century Gothic"/>
          <w:sz w:val="11"/>
          <w:szCs w:val="11"/>
        </w:rPr>
      </w:pPr>
    </w:p>
    <w:p w14:paraId="754B23FF" w14:textId="77777777" w:rsidR="00F46342" w:rsidRPr="00FA1875" w:rsidRDefault="000C6ABA" w:rsidP="00FA1875">
      <w:pPr>
        <w:spacing w:before="27"/>
        <w:ind w:left="360" w:firstLine="180"/>
        <w:rPr>
          <w:rFonts w:ascii="Century Gothic" w:hAnsi="Century Gothic"/>
          <w:sz w:val="18"/>
          <w:szCs w:val="18"/>
        </w:rPr>
      </w:pPr>
      <w:r w:rsidRPr="00FA1875">
        <w:rPr>
          <w:rFonts w:ascii="Century Gothic" w:hAnsi="Century Gothic"/>
          <w:i/>
          <w:sz w:val="18"/>
          <w:szCs w:val="18"/>
        </w:rPr>
        <w:t>*</w:t>
      </w:r>
      <w:r w:rsidRPr="00FA1875">
        <w:rPr>
          <w:rFonts w:ascii="Century Gothic" w:hAnsi="Century Gothic"/>
          <w:i/>
          <w:spacing w:val="-6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w w:val="115"/>
          <w:sz w:val="18"/>
          <w:szCs w:val="18"/>
        </w:rPr>
        <w:t>Note:</w:t>
      </w:r>
      <w:r w:rsidRPr="00FA1875">
        <w:rPr>
          <w:rFonts w:ascii="Century Gothic" w:hAnsi="Century Gothic"/>
          <w:i/>
          <w:spacing w:val="-1"/>
          <w:w w:val="115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sz w:val="18"/>
          <w:szCs w:val="18"/>
        </w:rPr>
        <w:t>A</w:t>
      </w:r>
      <w:r w:rsidRPr="00FA1875">
        <w:rPr>
          <w:rFonts w:ascii="Century Gothic" w:hAnsi="Century Gothic"/>
          <w:i/>
          <w:spacing w:val="24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w w:val="110"/>
          <w:sz w:val="18"/>
          <w:szCs w:val="18"/>
        </w:rPr>
        <w:t>standa</w:t>
      </w:r>
      <w:r w:rsidRPr="00FA1875">
        <w:rPr>
          <w:rFonts w:ascii="Century Gothic" w:hAnsi="Century Gothic"/>
          <w:i/>
          <w:spacing w:val="-4"/>
          <w:w w:val="110"/>
          <w:sz w:val="18"/>
          <w:szCs w:val="18"/>
        </w:rPr>
        <w:t>r</w:t>
      </w:r>
      <w:r w:rsidRPr="00FA1875">
        <w:rPr>
          <w:rFonts w:ascii="Century Gothic" w:hAnsi="Century Gothic"/>
          <w:i/>
          <w:w w:val="110"/>
          <w:sz w:val="18"/>
          <w:szCs w:val="18"/>
        </w:rPr>
        <w:t>d-sized,</w:t>
      </w:r>
      <w:r w:rsidRPr="00FA1875">
        <w:rPr>
          <w:rFonts w:ascii="Century Gothic" w:hAnsi="Century Gothic"/>
          <w:i/>
          <w:spacing w:val="14"/>
          <w:w w:val="110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w w:val="110"/>
          <w:sz w:val="18"/>
          <w:szCs w:val="18"/>
        </w:rPr>
        <w:t>horizontally-oriented</w:t>
      </w:r>
      <w:r w:rsidRPr="00FA1875">
        <w:rPr>
          <w:rFonts w:ascii="Century Gothic" w:hAnsi="Century Gothic"/>
          <w:i/>
          <w:spacing w:val="-16"/>
          <w:w w:val="110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w w:val="110"/>
          <w:sz w:val="18"/>
          <w:szCs w:val="18"/>
        </w:rPr>
        <w:t>business</w:t>
      </w:r>
      <w:r w:rsidRPr="00FA1875">
        <w:rPr>
          <w:rFonts w:ascii="Century Gothic" w:hAnsi="Century Gothic"/>
          <w:i/>
          <w:spacing w:val="15"/>
          <w:w w:val="110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sz w:val="18"/>
          <w:szCs w:val="18"/>
        </w:rPr>
        <w:t>ca</w:t>
      </w:r>
      <w:r w:rsidRPr="00FA1875">
        <w:rPr>
          <w:rFonts w:ascii="Century Gothic" w:hAnsi="Century Gothic"/>
          <w:i/>
          <w:spacing w:val="-4"/>
          <w:sz w:val="18"/>
          <w:szCs w:val="18"/>
        </w:rPr>
        <w:t>r</w:t>
      </w:r>
      <w:r w:rsidRPr="00FA1875">
        <w:rPr>
          <w:rFonts w:ascii="Century Gothic" w:hAnsi="Century Gothic"/>
          <w:i/>
          <w:sz w:val="18"/>
          <w:szCs w:val="18"/>
        </w:rPr>
        <w:t>d</w:t>
      </w:r>
      <w:r w:rsidRPr="00FA1875">
        <w:rPr>
          <w:rFonts w:ascii="Century Gothic" w:hAnsi="Century Gothic"/>
          <w:i/>
          <w:spacing w:val="31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sz w:val="18"/>
          <w:szCs w:val="18"/>
        </w:rPr>
        <w:t>fits</w:t>
      </w:r>
      <w:r w:rsidRPr="00FA1875">
        <w:rPr>
          <w:rFonts w:ascii="Century Gothic" w:hAnsi="Century Gothic"/>
          <w:i/>
          <w:spacing w:val="23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sz w:val="18"/>
          <w:szCs w:val="18"/>
        </w:rPr>
        <w:t>easily</w:t>
      </w:r>
      <w:r w:rsidRPr="00FA1875">
        <w:rPr>
          <w:rFonts w:ascii="Century Gothic" w:hAnsi="Century Gothic"/>
          <w:i/>
          <w:spacing w:val="29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sz w:val="18"/>
          <w:szCs w:val="18"/>
        </w:rPr>
        <w:t>in</w:t>
      </w:r>
      <w:r w:rsidRPr="00FA1875">
        <w:rPr>
          <w:rFonts w:ascii="Century Gothic" w:hAnsi="Century Gothic"/>
          <w:i/>
          <w:spacing w:val="9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sz w:val="18"/>
          <w:szCs w:val="18"/>
        </w:rPr>
        <w:t>an</w:t>
      </w:r>
      <w:r w:rsidRPr="00FA1875">
        <w:rPr>
          <w:rFonts w:ascii="Century Gothic" w:hAnsi="Century Gothic"/>
          <w:i/>
          <w:spacing w:val="20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w w:val="116"/>
          <w:sz w:val="18"/>
          <w:szCs w:val="18"/>
        </w:rPr>
        <w:t>eighth</w:t>
      </w:r>
      <w:r w:rsidRPr="00FA1875">
        <w:rPr>
          <w:rFonts w:ascii="Century Gothic" w:hAnsi="Century Gothic"/>
          <w:i/>
          <w:spacing w:val="-12"/>
          <w:w w:val="116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w w:val="116"/>
          <w:sz w:val="18"/>
          <w:szCs w:val="18"/>
        </w:rPr>
        <w:t>page</w:t>
      </w:r>
      <w:r w:rsidRPr="00FA1875">
        <w:rPr>
          <w:rFonts w:ascii="Century Gothic" w:hAnsi="Century Gothic"/>
          <w:i/>
          <w:spacing w:val="6"/>
          <w:w w:val="116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sz w:val="18"/>
          <w:szCs w:val="18"/>
        </w:rPr>
        <w:t>ad</w:t>
      </w:r>
      <w:r w:rsidRPr="00FA1875">
        <w:rPr>
          <w:rFonts w:ascii="Century Gothic" w:hAnsi="Century Gothic"/>
          <w:i/>
          <w:spacing w:val="30"/>
          <w:sz w:val="18"/>
          <w:szCs w:val="18"/>
        </w:rPr>
        <w:t xml:space="preserve"> </w:t>
      </w:r>
      <w:r w:rsidRPr="00FA1875">
        <w:rPr>
          <w:rFonts w:ascii="Century Gothic" w:hAnsi="Century Gothic"/>
          <w:i/>
          <w:w w:val="114"/>
          <w:sz w:val="18"/>
          <w:szCs w:val="18"/>
        </w:rPr>
        <w:t>space</w:t>
      </w:r>
    </w:p>
    <w:p w14:paraId="5EB0F076" w14:textId="77777777" w:rsidR="00F46342" w:rsidRPr="00AD6EDE" w:rsidRDefault="00F46342" w:rsidP="001152B0">
      <w:pPr>
        <w:tabs>
          <w:tab w:val="right" w:pos="4410"/>
          <w:tab w:val="left" w:pos="6300"/>
          <w:tab w:val="right" w:pos="10080"/>
        </w:tabs>
        <w:spacing w:line="200" w:lineRule="exact"/>
        <w:rPr>
          <w:rFonts w:ascii="Century Gothic" w:hAnsi="Century Gothic"/>
          <w:sz w:val="17"/>
          <w:szCs w:val="17"/>
        </w:rPr>
        <w:sectPr w:rsidR="00F46342" w:rsidRPr="00AD6EDE">
          <w:type w:val="continuous"/>
          <w:pgSz w:w="12240" w:h="15840"/>
          <w:pgMar w:top="620" w:right="600" w:bottom="280" w:left="600" w:header="720" w:footer="720" w:gutter="0"/>
          <w:cols w:space="720"/>
        </w:sectPr>
      </w:pPr>
    </w:p>
    <w:p w14:paraId="4505BE67" w14:textId="726A7E1A" w:rsidR="00F46342" w:rsidRPr="00AD6EDE" w:rsidRDefault="003E6ED7">
      <w:pPr>
        <w:spacing w:line="200" w:lineRule="exact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noProof/>
          <w:sz w:val="17"/>
          <w:szCs w:val="17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9EA50F2" wp14:editId="55567F9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858000" cy="9144000"/>
                <wp:effectExtent l="0" t="0" r="0" b="0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720" y="720"/>
                          <a:chExt cx="10800" cy="14400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730" y="730"/>
                            <a:ext cx="10780" cy="14380"/>
                            <a:chOff x="730" y="730"/>
                            <a:chExt cx="10780" cy="14380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730" y="730"/>
                              <a:ext cx="10780" cy="1438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15110 730"/>
                                <a:gd name="T3" fmla="*/ 15110 h 14380"/>
                                <a:gd name="T4" fmla="+- 0 11510 730"/>
                                <a:gd name="T5" fmla="*/ T4 w 10780"/>
                                <a:gd name="T6" fmla="+- 0 15110 730"/>
                                <a:gd name="T7" fmla="*/ 15110 h 14380"/>
                                <a:gd name="T8" fmla="+- 0 11510 730"/>
                                <a:gd name="T9" fmla="*/ T8 w 10780"/>
                                <a:gd name="T10" fmla="+- 0 730 730"/>
                                <a:gd name="T11" fmla="*/ 730 h 14380"/>
                                <a:gd name="T12" fmla="+- 0 730 730"/>
                                <a:gd name="T13" fmla="*/ T12 w 10780"/>
                                <a:gd name="T14" fmla="+- 0 730 730"/>
                                <a:gd name="T15" fmla="*/ 730 h 14380"/>
                                <a:gd name="T16" fmla="+- 0 730 730"/>
                                <a:gd name="T17" fmla="*/ T16 w 10780"/>
                                <a:gd name="T18" fmla="+- 0 15110 730"/>
                                <a:gd name="T19" fmla="*/ 15110 h 14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14380">
                                  <a:moveTo>
                                    <a:pt x="0" y="14380"/>
                                  </a:moveTo>
                                  <a:lnTo>
                                    <a:pt x="10780" y="14380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3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90" y="11002"/>
                              <a:ext cx="2802" cy="34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94CC9" id="Group 8" o:spid="_x0000_s1026" style="position:absolute;margin-left:36pt;margin-top:36pt;width:540pt;height:10in;z-index:-251660800;mso-position-horizontal-relative:page;mso-position-vertical-relative:page" coordorigin="720,720" coordsize="10800,14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">
                <v:group id="Group 9" o:spid="_x0000_s1027" style="position:absolute;left:730;top:730;width:10780;height:14380" coordorigin="730,730" coordsize="1078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28" style="position:absolute;left:730;top:730;width:10780;height:14380;visibility:visible;mso-wrap-style:square;v-text-anchor:top" coordsize="1078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" path="m,14380r10780,l10780,,,,,14380xe" filled="f" strokeweight="1pt">
                    <v:path arrowok="t" o:connecttype="custom" o:connectlocs="0,15110;10780,15110;10780,730;0,730;0,1511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9" type="#_x0000_t75" style="position:absolute;left:8490;top:11002;width:2802;height:3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">
                    <v:imagedata r:id="rId9" o:title=""/>
                  </v:shape>
                </v:group>
                <w10:wrap anchorx="page" anchory="page"/>
              </v:group>
            </w:pict>
          </mc:Fallback>
        </mc:AlternateContent>
      </w:r>
    </w:p>
    <w:p w14:paraId="08663F9A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5A2A3AD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B6E0E8B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830DD83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5AEBD75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BA72DA9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78F857B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0800BEC4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1FA31B14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F5298BE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EBA9FFE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898AD7D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4446290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E85F318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3CBD62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DE4834B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28DB342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122AABE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19FD049B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1AA67006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E24551E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2E24FEA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F20B320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484BAC7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2FE2A33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BA5D26C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38668A7" w14:textId="77777777" w:rsidR="00F46342" w:rsidRPr="004C0822" w:rsidRDefault="00F46342">
      <w:pPr>
        <w:spacing w:before="1" w:line="260" w:lineRule="exact"/>
        <w:rPr>
          <w:rFonts w:ascii="Century Gothic" w:hAnsi="Century Gothic"/>
          <w:sz w:val="22"/>
          <w:szCs w:val="22"/>
        </w:rPr>
      </w:pPr>
    </w:p>
    <w:p w14:paraId="4669AC54" w14:textId="77777777" w:rsidR="00F46342" w:rsidRPr="004C0822" w:rsidRDefault="000C6ABA">
      <w:pPr>
        <w:spacing w:before="19"/>
        <w:ind w:left="3195" w:right="3674"/>
        <w:jc w:val="center"/>
        <w:rPr>
          <w:rFonts w:ascii="Century Gothic" w:eastAsia="Arial" w:hAnsi="Century Gothic" w:cs="Arial"/>
          <w:sz w:val="27"/>
          <w:szCs w:val="27"/>
        </w:rPr>
      </w:pPr>
      <w:r w:rsidRPr="004C0822">
        <w:rPr>
          <w:rFonts w:ascii="Century Gothic" w:eastAsia="Arial" w:hAnsi="Century Gothic" w:cs="Arial"/>
          <w:b/>
          <w:sz w:val="27"/>
          <w:szCs w:val="27"/>
        </w:rPr>
        <w:t>FULL</w:t>
      </w:r>
      <w:r w:rsidRPr="004C0822">
        <w:rPr>
          <w:rFonts w:ascii="Century Gothic" w:eastAsia="Arial" w:hAnsi="Century Gothic" w:cs="Arial"/>
          <w:b/>
          <w:spacing w:val="-5"/>
          <w:sz w:val="27"/>
          <w:szCs w:val="27"/>
        </w:rPr>
        <w:t xml:space="preserve"> </w:t>
      </w:r>
      <w:r w:rsidRPr="004C0822">
        <w:rPr>
          <w:rFonts w:ascii="Century Gothic" w:eastAsia="Arial" w:hAnsi="Century Gothic" w:cs="Arial"/>
          <w:b/>
          <w:spacing w:val="-24"/>
          <w:sz w:val="27"/>
          <w:szCs w:val="27"/>
        </w:rPr>
        <w:t>P</w:t>
      </w:r>
      <w:r w:rsidRPr="004C0822">
        <w:rPr>
          <w:rFonts w:ascii="Century Gothic" w:eastAsia="Arial" w:hAnsi="Century Gothic" w:cs="Arial"/>
          <w:b/>
          <w:sz w:val="27"/>
          <w:szCs w:val="27"/>
        </w:rPr>
        <w:t>AGE</w:t>
      </w:r>
      <w:r w:rsidRPr="004C0822">
        <w:rPr>
          <w:rFonts w:ascii="Century Gothic" w:eastAsia="Arial" w:hAnsi="Century Gothic" w:cs="Arial"/>
          <w:b/>
          <w:spacing w:val="-12"/>
          <w:sz w:val="27"/>
          <w:szCs w:val="27"/>
        </w:rPr>
        <w:t xml:space="preserve"> </w:t>
      </w:r>
      <w:r w:rsidRPr="004C0822">
        <w:rPr>
          <w:rFonts w:ascii="Century Gothic" w:eastAsia="Arial" w:hAnsi="Century Gothic" w:cs="Arial"/>
          <w:b/>
          <w:sz w:val="27"/>
          <w:szCs w:val="27"/>
        </w:rPr>
        <w:t>AD</w:t>
      </w:r>
    </w:p>
    <w:p w14:paraId="5F04EE4D" w14:textId="77777777" w:rsidR="00F46342" w:rsidRPr="004C0822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B36ED5E" w14:textId="77777777" w:rsidR="00F46342" w:rsidRPr="004C0822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53D107A" w14:textId="77777777" w:rsidR="00F46342" w:rsidRPr="004C0822" w:rsidRDefault="000C6ABA">
      <w:pPr>
        <w:ind w:left="3392" w:right="3872"/>
        <w:jc w:val="center"/>
        <w:rPr>
          <w:rFonts w:ascii="Century Gothic" w:eastAsia="Arial" w:hAnsi="Century Gothic" w:cs="Arial"/>
          <w:sz w:val="27"/>
          <w:szCs w:val="27"/>
        </w:rPr>
      </w:pPr>
      <w:r w:rsidRPr="004C0822">
        <w:rPr>
          <w:rFonts w:ascii="Century Gothic" w:eastAsia="Arial" w:hAnsi="Century Gothic" w:cs="Arial"/>
          <w:b/>
          <w:sz w:val="27"/>
          <w:szCs w:val="27"/>
        </w:rPr>
        <w:t>7.5 in. (wide)</w:t>
      </w:r>
    </w:p>
    <w:p w14:paraId="72AE16A6" w14:textId="77777777" w:rsidR="00F46342" w:rsidRPr="004C0822" w:rsidRDefault="000C6ABA">
      <w:pPr>
        <w:spacing w:before="16" w:line="360" w:lineRule="exact"/>
        <w:ind w:left="3325" w:right="3805"/>
        <w:jc w:val="center"/>
        <w:rPr>
          <w:rFonts w:ascii="Century Gothic" w:eastAsia="Arial" w:hAnsi="Century Gothic" w:cs="Arial"/>
          <w:sz w:val="27"/>
          <w:szCs w:val="27"/>
        </w:rPr>
      </w:pPr>
      <w:r w:rsidRPr="004C0822">
        <w:rPr>
          <w:rFonts w:ascii="Century Gothic" w:eastAsia="Arial" w:hAnsi="Century Gothic" w:cs="Arial"/>
          <w:b/>
          <w:position w:val="-1"/>
          <w:sz w:val="27"/>
          <w:szCs w:val="27"/>
        </w:rPr>
        <w:t>x 10 in. (high)</w:t>
      </w:r>
    </w:p>
    <w:p w14:paraId="1BA7C196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0DBA64E6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2BD7105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8A59FC2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04EED89B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9F860FD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8ADA9F8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95E63B1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523338D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27D6F2E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11F1213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10053EFE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44E52D1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BCBECC6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19474166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DA494E2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0DF0901A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0D4DB6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0F30EA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78735D9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929C3B6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245FCF3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205DC55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5E26B7E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A42869A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532CD3C" w14:textId="77777777" w:rsidR="00F46342" w:rsidRPr="00AD6EDE" w:rsidRDefault="00F46342">
      <w:pPr>
        <w:spacing w:before="19" w:line="280" w:lineRule="exact"/>
        <w:rPr>
          <w:rFonts w:ascii="Century Gothic" w:hAnsi="Century Gothic"/>
          <w:sz w:val="24"/>
          <w:szCs w:val="24"/>
        </w:rPr>
      </w:pPr>
    </w:p>
    <w:p w14:paraId="68F86A69" w14:textId="77777777" w:rsidR="00F46342" w:rsidRPr="00AD6EDE" w:rsidRDefault="000C6ABA">
      <w:pPr>
        <w:spacing w:before="27"/>
        <w:ind w:right="393"/>
        <w:jc w:val="right"/>
        <w:rPr>
          <w:rFonts w:ascii="Century Gothic" w:hAnsi="Century Gothic"/>
          <w:sz w:val="17"/>
          <w:szCs w:val="17"/>
        </w:rPr>
      </w:pPr>
      <w:r w:rsidRPr="00AD6EDE">
        <w:rPr>
          <w:rFonts w:ascii="Century Gothic" w:hAnsi="Century Gothic"/>
          <w:i/>
          <w:spacing w:val="-36"/>
          <w:sz w:val="17"/>
          <w:szCs w:val="17"/>
        </w:rPr>
        <w:t>P</w:t>
      </w:r>
      <w:r w:rsidRPr="00AD6EDE">
        <w:rPr>
          <w:rFonts w:ascii="Century Gothic" w:hAnsi="Century Gothic"/>
          <w:i/>
          <w:sz w:val="17"/>
          <w:szCs w:val="17"/>
        </w:rPr>
        <w:t>.O.</w:t>
      </w:r>
      <w:r w:rsidRPr="00AD6EDE">
        <w:rPr>
          <w:rFonts w:ascii="Century Gothic" w:hAnsi="Century Gothic"/>
          <w:i/>
          <w:spacing w:val="34"/>
          <w:sz w:val="17"/>
          <w:szCs w:val="17"/>
        </w:rPr>
        <w:t xml:space="preserve"> </w:t>
      </w:r>
      <w:r w:rsidRPr="00AD6EDE">
        <w:rPr>
          <w:rFonts w:ascii="Century Gothic" w:hAnsi="Century Gothic"/>
          <w:i/>
          <w:sz w:val="17"/>
          <w:szCs w:val="17"/>
        </w:rPr>
        <w:t>Box</w:t>
      </w:r>
      <w:r w:rsidRPr="00AD6EDE">
        <w:rPr>
          <w:rFonts w:ascii="Century Gothic" w:hAnsi="Century Gothic"/>
          <w:i/>
          <w:spacing w:val="40"/>
          <w:sz w:val="17"/>
          <w:szCs w:val="17"/>
        </w:rPr>
        <w:t xml:space="preserve"> </w:t>
      </w:r>
      <w:r w:rsidRPr="00AD6EDE">
        <w:rPr>
          <w:rFonts w:ascii="Century Gothic" w:hAnsi="Century Gothic"/>
          <w:i/>
          <w:w w:val="111"/>
          <w:sz w:val="17"/>
          <w:szCs w:val="17"/>
        </w:rPr>
        <w:t>202588</w:t>
      </w:r>
    </w:p>
    <w:p w14:paraId="1D172267" w14:textId="77777777" w:rsidR="002A4EE3" w:rsidRPr="00AD6EDE" w:rsidRDefault="000C6ABA">
      <w:pPr>
        <w:spacing w:before="10" w:line="250" w:lineRule="auto"/>
        <w:ind w:left="7107" w:right="97"/>
        <w:jc w:val="center"/>
        <w:rPr>
          <w:rFonts w:ascii="Century Gothic" w:hAnsi="Century Gothic"/>
          <w:i/>
          <w:w w:val="110"/>
          <w:sz w:val="17"/>
          <w:szCs w:val="17"/>
        </w:rPr>
      </w:pPr>
      <w:r w:rsidRPr="00AD6EDE">
        <w:rPr>
          <w:rFonts w:ascii="Century Gothic" w:hAnsi="Century Gothic"/>
          <w:i/>
          <w:w w:val="111"/>
          <w:sz w:val="17"/>
          <w:szCs w:val="17"/>
        </w:rPr>
        <w:t xml:space="preserve">Austin, </w:t>
      </w:r>
      <w:r w:rsidRPr="00AD6EDE">
        <w:rPr>
          <w:rFonts w:ascii="Century Gothic" w:hAnsi="Century Gothic"/>
          <w:i/>
          <w:sz w:val="17"/>
          <w:szCs w:val="17"/>
        </w:rPr>
        <w:t>TX</w:t>
      </w:r>
      <w:r w:rsidRPr="00AD6EDE">
        <w:rPr>
          <w:rFonts w:ascii="Century Gothic" w:hAnsi="Century Gothic"/>
          <w:i/>
          <w:spacing w:val="13"/>
          <w:sz w:val="17"/>
          <w:szCs w:val="17"/>
        </w:rPr>
        <w:t xml:space="preserve"> </w:t>
      </w:r>
      <w:r w:rsidRPr="00AD6EDE">
        <w:rPr>
          <w:rFonts w:ascii="Century Gothic" w:hAnsi="Century Gothic"/>
          <w:i/>
          <w:w w:val="110"/>
          <w:sz w:val="17"/>
          <w:szCs w:val="17"/>
        </w:rPr>
        <w:t>78720</w:t>
      </w:r>
    </w:p>
    <w:p w14:paraId="1B8F7E3F" w14:textId="77777777" w:rsidR="00F46342" w:rsidRPr="00AD6EDE" w:rsidRDefault="000C6ABA">
      <w:pPr>
        <w:spacing w:before="10" w:line="250" w:lineRule="auto"/>
        <w:ind w:left="7107" w:right="97"/>
        <w:jc w:val="center"/>
        <w:rPr>
          <w:rFonts w:ascii="Century Gothic" w:hAnsi="Century Gothic"/>
          <w:sz w:val="17"/>
          <w:szCs w:val="17"/>
        </w:rPr>
        <w:sectPr w:rsidR="00F46342" w:rsidRPr="00AD6EDE">
          <w:pgSz w:w="12240" w:h="15840"/>
          <w:pgMar w:top="1480" w:right="1240" w:bottom="280" w:left="1720" w:header="720" w:footer="720" w:gutter="0"/>
          <w:cols w:space="720"/>
        </w:sectPr>
      </w:pPr>
      <w:r>
        <w:rPr>
          <w:rFonts w:ascii="Century Gothic" w:hAnsi="Century Gothic"/>
          <w:i/>
          <w:sz w:val="17"/>
          <w:szCs w:val="17"/>
        </w:rPr>
        <w:t>(512</w:t>
      </w:r>
      <w:r w:rsidRPr="00AD6EDE">
        <w:rPr>
          <w:rFonts w:ascii="Century Gothic" w:hAnsi="Century Gothic"/>
          <w:i/>
          <w:sz w:val="17"/>
          <w:szCs w:val="17"/>
        </w:rPr>
        <w:t>)</w:t>
      </w:r>
      <w:r>
        <w:rPr>
          <w:rFonts w:ascii="Century Gothic" w:hAnsi="Century Gothic"/>
          <w:i/>
          <w:sz w:val="17"/>
          <w:szCs w:val="17"/>
        </w:rPr>
        <w:t>740-3208</w:t>
      </w:r>
    </w:p>
    <w:p w14:paraId="6AEAEC88" w14:textId="1BEBF908" w:rsidR="00F46342" w:rsidRPr="00AD6EDE" w:rsidRDefault="003E6ED7">
      <w:pPr>
        <w:spacing w:line="200" w:lineRule="exact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noProof/>
          <w:sz w:val="17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D303D7E" wp14:editId="381F1817">
                <wp:simplePos x="0" y="0"/>
                <wp:positionH relativeFrom="page">
                  <wp:posOffset>4013200</wp:posOffset>
                </wp:positionH>
                <wp:positionV relativeFrom="page">
                  <wp:posOffset>492125</wp:posOffset>
                </wp:positionV>
                <wp:extent cx="3314700" cy="2171700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171700"/>
                          <a:chOff x="6300" y="720"/>
                          <a:chExt cx="5220" cy="3420"/>
                        </a:xfrm>
                      </wpg:grpSpPr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310" y="730"/>
                            <a:ext cx="5200" cy="3400"/>
                            <a:chOff x="6310" y="730"/>
                            <a:chExt cx="5200" cy="3400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518" y="820"/>
                              <a:ext cx="2465" cy="30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310" y="730"/>
                              <a:ext cx="5200" cy="3400"/>
                            </a:xfrm>
                            <a:custGeom>
                              <a:avLst/>
                              <a:gdLst>
                                <a:gd name="T0" fmla="+- 0 6310 6310"/>
                                <a:gd name="T1" fmla="*/ T0 w 5200"/>
                                <a:gd name="T2" fmla="+- 0 4130 730"/>
                                <a:gd name="T3" fmla="*/ 4130 h 3400"/>
                                <a:gd name="T4" fmla="+- 0 11510 6310"/>
                                <a:gd name="T5" fmla="*/ T4 w 5200"/>
                                <a:gd name="T6" fmla="+- 0 4130 730"/>
                                <a:gd name="T7" fmla="*/ 4130 h 3400"/>
                                <a:gd name="T8" fmla="+- 0 11510 6310"/>
                                <a:gd name="T9" fmla="*/ T8 w 5200"/>
                                <a:gd name="T10" fmla="+- 0 730 730"/>
                                <a:gd name="T11" fmla="*/ 730 h 3400"/>
                                <a:gd name="T12" fmla="+- 0 6310 6310"/>
                                <a:gd name="T13" fmla="*/ T12 w 5200"/>
                                <a:gd name="T14" fmla="+- 0 730 730"/>
                                <a:gd name="T15" fmla="*/ 730 h 3400"/>
                                <a:gd name="T16" fmla="+- 0 6310 6310"/>
                                <a:gd name="T17" fmla="*/ T16 w 5200"/>
                                <a:gd name="T18" fmla="+- 0 4130 730"/>
                                <a:gd name="T19" fmla="*/ 4130 h 3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0" h="3400">
                                  <a:moveTo>
                                    <a:pt x="0" y="3400"/>
                                  </a:moveTo>
                                  <a:lnTo>
                                    <a:pt x="5200" y="3400"/>
                                  </a:lnTo>
                                  <a:lnTo>
                                    <a:pt x="5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3A3A3" id="Group 16" o:spid="_x0000_s1026" style="position:absolute;margin-left:316pt;margin-top:38.75pt;width:261pt;height:171pt;z-index:-251657728;mso-position-horizontal-relative:page;mso-position-vertical-relative:page" coordorigin="6300,720" coordsize="5220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">
                <v:group id="Group 17" o:spid="_x0000_s1027" style="position:absolute;left:6310;top:730;width:5200;height:3400" coordorigin="6310,730" coordsize="5200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Picture 19" o:spid="_x0000_s1028" type="#_x0000_t75" style="position:absolute;left:7518;top:820;width:2465;height:30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">
                    <v:imagedata r:id="rId11" o:title=""/>
                  </v:shape>
                  <v:shape id="Freeform 18" o:spid="_x0000_s1029" style="position:absolute;left:6310;top:730;width:5200;height:3400;visibility:visible;mso-wrap-style:square;v-text-anchor:top" coordsize="5200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" path="m,3400r5200,l5200,,,,,3400xe" filled="f" strokeweight="1pt">
                    <v:path arrowok="t" o:connecttype="custom" o:connectlocs="0,4130;5200,4130;5200,730;0,730;0,413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51811FB5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1AA37CC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A2B6D2B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F07DF37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C0B1D97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17B172D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A34F3C8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C794913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3F53CD6" w14:textId="77777777" w:rsidR="00F46342" w:rsidRPr="00AD6EDE" w:rsidRDefault="00F46342">
      <w:pPr>
        <w:spacing w:before="7" w:line="260" w:lineRule="exact"/>
        <w:rPr>
          <w:rFonts w:ascii="Century Gothic" w:hAnsi="Century Gothic"/>
          <w:sz w:val="22"/>
          <w:szCs w:val="22"/>
        </w:rPr>
      </w:pPr>
    </w:p>
    <w:p w14:paraId="622BBCE6" w14:textId="77777777" w:rsidR="002A4EE3" w:rsidRPr="00AD6EDE" w:rsidRDefault="000C6ABA" w:rsidP="004C0822">
      <w:pPr>
        <w:spacing w:before="27" w:line="250" w:lineRule="auto"/>
        <w:ind w:left="4876" w:right="252" w:firstLine="720"/>
        <w:rPr>
          <w:rFonts w:ascii="Century Gothic" w:hAnsi="Century Gothic"/>
          <w:i/>
          <w:w w:val="110"/>
          <w:sz w:val="17"/>
          <w:szCs w:val="17"/>
        </w:rPr>
      </w:pPr>
      <w:r w:rsidRPr="00AD6EDE">
        <w:rPr>
          <w:rFonts w:ascii="Century Gothic" w:hAnsi="Century Gothic"/>
          <w:i/>
          <w:spacing w:val="-36"/>
          <w:sz w:val="17"/>
          <w:szCs w:val="17"/>
        </w:rPr>
        <w:t>P</w:t>
      </w:r>
      <w:r w:rsidRPr="00AD6EDE">
        <w:rPr>
          <w:rFonts w:ascii="Century Gothic" w:hAnsi="Century Gothic"/>
          <w:i/>
          <w:sz w:val="17"/>
          <w:szCs w:val="17"/>
        </w:rPr>
        <w:t>.O.</w:t>
      </w:r>
      <w:r w:rsidRPr="00AD6EDE">
        <w:rPr>
          <w:rFonts w:ascii="Century Gothic" w:hAnsi="Century Gothic"/>
          <w:i/>
          <w:spacing w:val="34"/>
          <w:sz w:val="17"/>
          <w:szCs w:val="17"/>
        </w:rPr>
        <w:t xml:space="preserve"> </w:t>
      </w:r>
      <w:r w:rsidRPr="00AD6EDE">
        <w:rPr>
          <w:rFonts w:ascii="Century Gothic" w:hAnsi="Century Gothic"/>
          <w:i/>
          <w:sz w:val="17"/>
          <w:szCs w:val="17"/>
        </w:rPr>
        <w:t>Box</w:t>
      </w:r>
      <w:r w:rsidRPr="00AD6EDE">
        <w:rPr>
          <w:rFonts w:ascii="Century Gothic" w:hAnsi="Century Gothic"/>
          <w:i/>
          <w:spacing w:val="40"/>
          <w:sz w:val="17"/>
          <w:szCs w:val="17"/>
        </w:rPr>
        <w:t xml:space="preserve"> </w:t>
      </w:r>
      <w:r w:rsidR="004C0822">
        <w:rPr>
          <w:rFonts w:ascii="Century Gothic" w:hAnsi="Century Gothic"/>
          <w:i/>
          <w:w w:val="111"/>
          <w:sz w:val="17"/>
          <w:szCs w:val="17"/>
        </w:rPr>
        <w:t>202588 |</w:t>
      </w:r>
      <w:r w:rsidRPr="00AD6EDE">
        <w:rPr>
          <w:rFonts w:ascii="Century Gothic" w:hAnsi="Century Gothic"/>
          <w:i/>
          <w:w w:val="111"/>
          <w:sz w:val="17"/>
          <w:szCs w:val="17"/>
        </w:rPr>
        <w:t xml:space="preserve">Austin, </w:t>
      </w:r>
      <w:r w:rsidRPr="00AD6EDE">
        <w:rPr>
          <w:rFonts w:ascii="Century Gothic" w:hAnsi="Century Gothic"/>
          <w:i/>
          <w:sz w:val="17"/>
          <w:szCs w:val="17"/>
        </w:rPr>
        <w:t>TX</w:t>
      </w:r>
      <w:r w:rsidRPr="00AD6EDE">
        <w:rPr>
          <w:rFonts w:ascii="Century Gothic" w:hAnsi="Century Gothic"/>
          <w:i/>
          <w:spacing w:val="13"/>
          <w:sz w:val="17"/>
          <w:szCs w:val="17"/>
        </w:rPr>
        <w:t xml:space="preserve"> </w:t>
      </w:r>
      <w:r w:rsidRPr="00AD6EDE">
        <w:rPr>
          <w:rFonts w:ascii="Century Gothic" w:hAnsi="Century Gothic"/>
          <w:i/>
          <w:w w:val="110"/>
          <w:sz w:val="17"/>
          <w:szCs w:val="17"/>
        </w:rPr>
        <w:t xml:space="preserve">78720 </w:t>
      </w:r>
    </w:p>
    <w:p w14:paraId="42FAB79E" w14:textId="77777777" w:rsidR="00F46342" w:rsidRPr="00AD6EDE" w:rsidRDefault="000C6ABA" w:rsidP="004C0822">
      <w:pPr>
        <w:spacing w:before="27" w:line="250" w:lineRule="auto"/>
        <w:ind w:left="7110" w:right="252" w:hanging="1146"/>
        <w:rPr>
          <w:rFonts w:ascii="Century Gothic" w:hAnsi="Century Gothic"/>
          <w:sz w:val="17"/>
          <w:szCs w:val="17"/>
        </w:rPr>
      </w:pPr>
      <w:r w:rsidRPr="00AD6EDE">
        <w:rPr>
          <w:rFonts w:ascii="Century Gothic" w:hAnsi="Century Gothic"/>
          <w:i/>
          <w:spacing w:val="-36"/>
          <w:sz w:val="17"/>
          <w:szCs w:val="17"/>
        </w:rPr>
        <w:t xml:space="preserve">                                                         </w:t>
      </w:r>
      <w:r w:rsidRPr="00AD6EDE">
        <w:rPr>
          <w:rFonts w:ascii="Century Gothic" w:hAnsi="Century Gothic"/>
          <w:i/>
          <w:sz w:val="17"/>
          <w:szCs w:val="17"/>
        </w:rPr>
        <w:t>(512)</w:t>
      </w:r>
      <w:r w:rsidRPr="00AD6EDE">
        <w:rPr>
          <w:rFonts w:ascii="Century Gothic" w:hAnsi="Century Gothic"/>
          <w:i/>
          <w:spacing w:val="15"/>
          <w:sz w:val="17"/>
          <w:szCs w:val="17"/>
        </w:rPr>
        <w:t xml:space="preserve"> </w:t>
      </w:r>
      <w:r w:rsidR="004C0822">
        <w:rPr>
          <w:rFonts w:ascii="Century Gothic" w:hAnsi="Century Gothic"/>
          <w:i/>
          <w:w w:val="110"/>
          <w:sz w:val="17"/>
          <w:szCs w:val="17"/>
        </w:rPr>
        <w:t>740-3208</w:t>
      </w:r>
    </w:p>
    <w:p w14:paraId="2763101A" w14:textId="77777777" w:rsidR="00F46342" w:rsidRPr="00AD6EDE" w:rsidRDefault="00F46342">
      <w:pPr>
        <w:spacing w:before="9" w:line="180" w:lineRule="exact"/>
        <w:rPr>
          <w:rFonts w:ascii="Century Gothic" w:hAnsi="Century Gothic"/>
          <w:sz w:val="16"/>
          <w:szCs w:val="16"/>
        </w:rPr>
      </w:pPr>
    </w:p>
    <w:p w14:paraId="1E6D77E9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89DDD8A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0B48E44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066B50C4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E062D2B" w14:textId="77777777" w:rsidR="00F46342" w:rsidRPr="00AD6EDE" w:rsidRDefault="00F46342">
      <w:pPr>
        <w:spacing w:before="3" w:line="120" w:lineRule="exact"/>
        <w:rPr>
          <w:rFonts w:ascii="Century Gothic" w:hAnsi="Century Gothic"/>
          <w:sz w:val="11"/>
          <w:szCs w:val="11"/>
        </w:rPr>
      </w:pPr>
    </w:p>
    <w:p w14:paraId="2DFFACC7" w14:textId="77777777" w:rsidR="004C0822" w:rsidRDefault="004C0822" w:rsidP="002A4EE3">
      <w:pPr>
        <w:spacing w:line="148" w:lineRule="auto"/>
        <w:ind w:left="5415" w:right="76"/>
        <w:rPr>
          <w:rFonts w:ascii="Century Gothic" w:eastAsia="Arial" w:hAnsi="Century Gothic" w:cs="Arial"/>
          <w:b/>
          <w:sz w:val="27"/>
          <w:szCs w:val="27"/>
        </w:rPr>
      </w:pPr>
    </w:p>
    <w:p w14:paraId="4494262F" w14:textId="77777777" w:rsidR="004C0822" w:rsidRDefault="004C0822" w:rsidP="004C0822">
      <w:pPr>
        <w:spacing w:line="148" w:lineRule="auto"/>
        <w:ind w:right="76"/>
        <w:rPr>
          <w:rFonts w:ascii="Century Gothic" w:eastAsia="Arial" w:hAnsi="Century Gothic" w:cs="Arial"/>
          <w:b/>
          <w:sz w:val="27"/>
          <w:szCs w:val="27"/>
        </w:rPr>
      </w:pPr>
    </w:p>
    <w:p w14:paraId="0289B564" w14:textId="77777777" w:rsidR="004C0822" w:rsidRPr="00AD6EDE" w:rsidRDefault="004C0822" w:rsidP="004C0822">
      <w:pPr>
        <w:spacing w:before="19"/>
        <w:ind w:left="5643" w:right="303"/>
        <w:jc w:val="center"/>
        <w:rPr>
          <w:rFonts w:ascii="Century Gothic" w:eastAsia="Arial" w:hAnsi="Century Gothic" w:cs="Arial"/>
          <w:sz w:val="27"/>
          <w:szCs w:val="27"/>
        </w:rPr>
      </w:pPr>
      <w:r>
        <w:rPr>
          <w:rFonts w:ascii="Century Gothic" w:eastAsia="Arial" w:hAnsi="Century Gothic" w:cs="Arial"/>
          <w:b/>
          <w:sz w:val="27"/>
          <w:szCs w:val="27"/>
        </w:rPr>
        <w:t>1/8</w:t>
      </w:r>
      <w:r w:rsidRPr="00AD6EDE">
        <w:rPr>
          <w:rFonts w:ascii="Century Gothic" w:eastAsia="Arial" w:hAnsi="Century Gothic" w:cs="Arial"/>
          <w:b/>
          <w:sz w:val="27"/>
          <w:szCs w:val="27"/>
        </w:rPr>
        <w:t xml:space="preserve"> Page </w:t>
      </w:r>
      <w:r>
        <w:rPr>
          <w:rFonts w:ascii="Century Gothic" w:eastAsia="Arial" w:hAnsi="Century Gothic" w:cs="Arial"/>
          <w:b/>
          <w:sz w:val="27"/>
          <w:szCs w:val="27"/>
        </w:rPr>
        <w:t>HORIZONTAL</w:t>
      </w:r>
      <w:r w:rsidRPr="00AD6EDE">
        <w:rPr>
          <w:rFonts w:ascii="Century Gothic" w:eastAsia="Arial" w:hAnsi="Century Gothic" w:cs="Arial"/>
          <w:b/>
          <w:spacing w:val="-17"/>
          <w:sz w:val="27"/>
          <w:szCs w:val="27"/>
        </w:rPr>
        <w:t xml:space="preserve"> </w:t>
      </w:r>
      <w:r w:rsidRPr="00AD6EDE">
        <w:rPr>
          <w:rFonts w:ascii="Century Gothic" w:eastAsia="Arial" w:hAnsi="Century Gothic" w:cs="Arial"/>
          <w:b/>
          <w:sz w:val="27"/>
          <w:szCs w:val="27"/>
        </w:rPr>
        <w:t>Ad</w:t>
      </w:r>
      <w:r>
        <w:rPr>
          <w:rFonts w:ascii="Century Gothic" w:eastAsia="Arial" w:hAnsi="Century Gothic" w:cs="Arial"/>
          <w:b/>
          <w:sz w:val="27"/>
          <w:szCs w:val="27"/>
        </w:rPr>
        <w:br/>
      </w:r>
      <w:r>
        <w:rPr>
          <w:rFonts w:ascii="Century Gothic" w:eastAsia="Arial" w:hAnsi="Century Gothic" w:cs="Arial"/>
        </w:rPr>
        <w:t>(</w:t>
      </w:r>
      <w:r w:rsidRPr="004C0822">
        <w:rPr>
          <w:rFonts w:ascii="Century Gothic" w:eastAsia="Arial" w:hAnsi="Century Gothic" w:cs="Arial"/>
        </w:rPr>
        <w:t xml:space="preserve">size </w:t>
      </w:r>
      <w:r>
        <w:rPr>
          <w:rFonts w:ascii="Century Gothic" w:eastAsia="Arial" w:hAnsi="Century Gothic" w:cs="Arial"/>
        </w:rPr>
        <w:t>fits</w:t>
      </w:r>
      <w:r w:rsidRPr="004C0822">
        <w:rPr>
          <w:rFonts w:ascii="Century Gothic" w:eastAsia="Arial" w:hAnsi="Century Gothic" w:cs="Arial"/>
        </w:rPr>
        <w:t xml:space="preserve"> a </w:t>
      </w:r>
      <w:r>
        <w:rPr>
          <w:rFonts w:ascii="Century Gothic" w:eastAsia="Arial" w:hAnsi="Century Gothic" w:cs="Arial"/>
        </w:rPr>
        <w:t xml:space="preserve">horizontally-oriented </w:t>
      </w:r>
      <w:r w:rsidRPr="004C0822">
        <w:rPr>
          <w:rFonts w:ascii="Century Gothic" w:eastAsia="Arial" w:hAnsi="Century Gothic" w:cs="Arial"/>
        </w:rPr>
        <w:t>business card)</w:t>
      </w:r>
    </w:p>
    <w:p w14:paraId="78006869" w14:textId="77777777" w:rsidR="00F46342" w:rsidRPr="00AD6EDE" w:rsidRDefault="00F46342">
      <w:pPr>
        <w:spacing w:before="3" w:line="180" w:lineRule="exact"/>
        <w:rPr>
          <w:rFonts w:ascii="Century Gothic" w:hAnsi="Century Gothic"/>
          <w:sz w:val="15"/>
          <w:szCs w:val="15"/>
        </w:rPr>
      </w:pPr>
    </w:p>
    <w:p w14:paraId="42B26EF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  <w:sectPr w:rsidR="00F46342" w:rsidRPr="00AD6EDE">
          <w:pgSz w:w="12240" w:h="15840"/>
          <w:pgMar w:top="1480" w:right="1240" w:bottom="280" w:left="1480" w:header="720" w:footer="720" w:gutter="0"/>
          <w:cols w:space="720"/>
        </w:sectPr>
      </w:pPr>
    </w:p>
    <w:p w14:paraId="5258F7F0" w14:textId="77777777" w:rsidR="00F46342" w:rsidRPr="00AD6EDE" w:rsidRDefault="00F46342">
      <w:pPr>
        <w:spacing w:before="3" w:line="160" w:lineRule="exact"/>
        <w:rPr>
          <w:rFonts w:ascii="Century Gothic" w:hAnsi="Century Gothic"/>
          <w:sz w:val="13"/>
          <w:szCs w:val="13"/>
        </w:rPr>
      </w:pPr>
    </w:p>
    <w:p w14:paraId="3A2CA115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D2C75D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0DB2E4A6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2FA78B7" w14:textId="77777777" w:rsidR="00F46342" w:rsidRPr="00AD6EDE" w:rsidRDefault="000C6ABA">
      <w:pPr>
        <w:ind w:left="63" w:right="-44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eastAsia="Arial" w:hAnsi="Century Gothic" w:cs="Arial"/>
          <w:b/>
          <w:sz w:val="27"/>
          <w:szCs w:val="27"/>
        </w:rPr>
        <w:t>1/2 Page VERTICAL</w:t>
      </w:r>
      <w:r w:rsidRPr="00AD6EDE">
        <w:rPr>
          <w:rFonts w:ascii="Century Gothic" w:eastAsia="Arial" w:hAnsi="Century Gothic" w:cs="Arial"/>
          <w:b/>
          <w:spacing w:val="-17"/>
          <w:sz w:val="27"/>
          <w:szCs w:val="27"/>
        </w:rPr>
        <w:t xml:space="preserve"> </w:t>
      </w:r>
      <w:r w:rsidRPr="00AD6EDE">
        <w:rPr>
          <w:rFonts w:ascii="Century Gothic" w:eastAsia="Arial" w:hAnsi="Century Gothic" w:cs="Arial"/>
          <w:b/>
          <w:sz w:val="27"/>
          <w:szCs w:val="27"/>
        </w:rPr>
        <w:t>Ad</w:t>
      </w:r>
    </w:p>
    <w:p w14:paraId="7DF5D819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B702C32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95C5067" w14:textId="77777777" w:rsidR="00F46342" w:rsidRPr="00AD6EDE" w:rsidRDefault="000C6ABA">
      <w:pPr>
        <w:ind w:left="664" w:right="557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eastAsia="Arial" w:hAnsi="Century Gothic" w:cs="Arial"/>
          <w:b/>
          <w:sz w:val="27"/>
          <w:szCs w:val="27"/>
        </w:rPr>
        <w:t>3.625 in. (wide)</w:t>
      </w:r>
    </w:p>
    <w:p w14:paraId="6585823E" w14:textId="77777777" w:rsidR="00F46342" w:rsidRPr="00AD6EDE" w:rsidRDefault="000C6ABA">
      <w:pPr>
        <w:spacing w:before="16" w:line="360" w:lineRule="exact"/>
        <w:ind w:left="775" w:right="668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eastAsia="Arial" w:hAnsi="Century Gothic" w:cs="Arial"/>
          <w:b/>
          <w:position w:val="-1"/>
          <w:sz w:val="27"/>
          <w:szCs w:val="27"/>
        </w:rPr>
        <w:t>x 10 in. (high)</w:t>
      </w:r>
    </w:p>
    <w:p w14:paraId="4DE2640E" w14:textId="77777777" w:rsidR="00F46342" w:rsidRPr="00AD6EDE" w:rsidRDefault="000C6ABA">
      <w:pPr>
        <w:spacing w:before="19"/>
        <w:ind w:left="68" w:right="904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hAnsi="Century Gothic"/>
          <w:sz w:val="17"/>
          <w:szCs w:val="17"/>
        </w:rPr>
        <w:br w:type="column"/>
      </w:r>
      <w:r w:rsidRPr="00AD6EDE">
        <w:rPr>
          <w:rFonts w:ascii="Century Gothic" w:eastAsia="Arial" w:hAnsi="Century Gothic" w:cs="Arial"/>
          <w:b/>
          <w:sz w:val="27"/>
          <w:szCs w:val="27"/>
        </w:rPr>
        <w:t>3.625 in. (wide)</w:t>
      </w:r>
    </w:p>
    <w:p w14:paraId="01255DA2" w14:textId="77777777" w:rsidR="00F46342" w:rsidRPr="00AD6EDE" w:rsidRDefault="000C6ABA">
      <w:pPr>
        <w:spacing w:before="16"/>
        <w:ind w:left="-44" w:right="792"/>
        <w:jc w:val="center"/>
        <w:rPr>
          <w:rFonts w:ascii="Century Gothic" w:eastAsia="Arial" w:hAnsi="Century Gothic" w:cs="Arial"/>
          <w:sz w:val="27"/>
          <w:szCs w:val="27"/>
        </w:rPr>
        <w:sectPr w:rsidR="00F46342" w:rsidRPr="00AD6EDE">
          <w:type w:val="continuous"/>
          <w:pgSz w:w="12240" w:h="15840"/>
          <w:pgMar w:top="620" w:right="1240" w:bottom="280" w:left="1480" w:header="720" w:footer="720" w:gutter="0"/>
          <w:cols w:num="2" w:space="720" w:equalWidth="0">
            <w:col w:w="3593" w:space="2583"/>
            <w:col w:w="3344"/>
          </w:cols>
        </w:sectPr>
      </w:pPr>
      <w:r w:rsidRPr="00AD6EDE">
        <w:rPr>
          <w:rFonts w:ascii="Century Gothic" w:eastAsia="Arial" w:hAnsi="Century Gothic" w:cs="Arial"/>
          <w:b/>
          <w:sz w:val="27"/>
          <w:szCs w:val="27"/>
        </w:rPr>
        <w:t>x 2.375 in. (high)</w:t>
      </w:r>
    </w:p>
    <w:p w14:paraId="1185BC96" w14:textId="39C76BD9" w:rsidR="00F46342" w:rsidRPr="00AD6EDE" w:rsidRDefault="003E6ED7">
      <w:pPr>
        <w:spacing w:before="8" w:line="140" w:lineRule="exact"/>
        <w:rPr>
          <w:rFonts w:ascii="Century Gothic" w:hAnsi="Century Gothic"/>
          <w:sz w:val="13"/>
          <w:szCs w:val="13"/>
        </w:rPr>
      </w:pPr>
      <w:r>
        <w:rPr>
          <w:rFonts w:ascii="Century Gothic" w:hAnsi="Century Gothic"/>
          <w:noProof/>
          <w:sz w:val="17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EB3BBA1" wp14:editId="43B60AC1">
                <wp:simplePos x="0" y="0"/>
                <wp:positionH relativeFrom="page">
                  <wp:posOffset>4006850</wp:posOffset>
                </wp:positionH>
                <wp:positionV relativeFrom="page">
                  <wp:posOffset>2806700</wp:posOffset>
                </wp:positionV>
                <wp:extent cx="3302000" cy="215900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2159000"/>
                          <a:chOff x="6310" y="4420"/>
                          <a:chExt cx="5200" cy="3400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6310" y="4420"/>
                            <a:ext cx="5200" cy="3400"/>
                          </a:xfrm>
                          <a:custGeom>
                            <a:avLst/>
                            <a:gdLst>
                              <a:gd name="T0" fmla="+- 0 6310 6310"/>
                              <a:gd name="T1" fmla="*/ T0 w 5200"/>
                              <a:gd name="T2" fmla="+- 0 7820 4420"/>
                              <a:gd name="T3" fmla="*/ 7820 h 3400"/>
                              <a:gd name="T4" fmla="+- 0 11510 6310"/>
                              <a:gd name="T5" fmla="*/ T4 w 5200"/>
                              <a:gd name="T6" fmla="+- 0 7820 4420"/>
                              <a:gd name="T7" fmla="*/ 7820 h 3400"/>
                              <a:gd name="T8" fmla="+- 0 11510 6310"/>
                              <a:gd name="T9" fmla="*/ T8 w 5200"/>
                              <a:gd name="T10" fmla="+- 0 4420 4420"/>
                              <a:gd name="T11" fmla="*/ 4420 h 3400"/>
                              <a:gd name="T12" fmla="+- 0 6310 6310"/>
                              <a:gd name="T13" fmla="*/ T12 w 5200"/>
                              <a:gd name="T14" fmla="+- 0 4420 4420"/>
                              <a:gd name="T15" fmla="*/ 4420 h 3400"/>
                              <a:gd name="T16" fmla="+- 0 6310 6310"/>
                              <a:gd name="T17" fmla="*/ T16 w 5200"/>
                              <a:gd name="T18" fmla="+- 0 7820 4420"/>
                              <a:gd name="T19" fmla="*/ 7820 h 3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0" h="3400">
                                <a:moveTo>
                                  <a:pt x="0" y="3400"/>
                                </a:moveTo>
                                <a:lnTo>
                                  <a:pt x="5200" y="3400"/>
                                </a:lnTo>
                                <a:lnTo>
                                  <a:pt x="5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85156" id="Group 20" o:spid="_x0000_s1026" style="position:absolute;margin-left:315.5pt;margin-top:221pt;width:260pt;height:170pt;z-index:-251656704;mso-position-horizontal-relative:page;mso-position-vertical-relative:page" coordorigin="6310,4420" coordsize="520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">
                <v:shape id="Freeform 21" o:spid="_x0000_s1027" style="position:absolute;left:6310;top:4420;width:5200;height:3400;visibility:visible;mso-wrap-style:square;v-text-anchor:top" coordsize="5200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" path="m,3400r5200,l5200,,,,,3400xe" filled="f" strokeweight="1pt">
                  <v:path arrowok="t" o:connecttype="custom" o:connectlocs="0,7820;5200,7820;5200,4420;0,4420;0,782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entury Gothic" w:hAnsi="Century Gothic"/>
          <w:noProof/>
          <w:sz w:val="17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31D373" wp14:editId="40AA7BAD">
                <wp:simplePos x="0" y="0"/>
                <wp:positionH relativeFrom="page">
                  <wp:posOffset>4006850</wp:posOffset>
                </wp:positionH>
                <wp:positionV relativeFrom="page">
                  <wp:posOffset>5149850</wp:posOffset>
                </wp:positionV>
                <wp:extent cx="3302000" cy="444500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4445000"/>
                          <a:chOff x="6310" y="8110"/>
                          <a:chExt cx="5200" cy="7000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6310" y="8110"/>
                            <a:ext cx="5200" cy="7000"/>
                          </a:xfrm>
                          <a:custGeom>
                            <a:avLst/>
                            <a:gdLst>
                              <a:gd name="T0" fmla="+- 0 6310 6310"/>
                              <a:gd name="T1" fmla="*/ T0 w 5200"/>
                              <a:gd name="T2" fmla="+- 0 15110 8110"/>
                              <a:gd name="T3" fmla="*/ 15110 h 7000"/>
                              <a:gd name="T4" fmla="+- 0 11510 6310"/>
                              <a:gd name="T5" fmla="*/ T4 w 5200"/>
                              <a:gd name="T6" fmla="+- 0 15110 8110"/>
                              <a:gd name="T7" fmla="*/ 15110 h 7000"/>
                              <a:gd name="T8" fmla="+- 0 11510 6310"/>
                              <a:gd name="T9" fmla="*/ T8 w 5200"/>
                              <a:gd name="T10" fmla="+- 0 8110 8110"/>
                              <a:gd name="T11" fmla="*/ 8110 h 7000"/>
                              <a:gd name="T12" fmla="+- 0 6310 6310"/>
                              <a:gd name="T13" fmla="*/ T12 w 5200"/>
                              <a:gd name="T14" fmla="+- 0 8110 8110"/>
                              <a:gd name="T15" fmla="*/ 8110 h 7000"/>
                              <a:gd name="T16" fmla="+- 0 6310 6310"/>
                              <a:gd name="T17" fmla="*/ T16 w 5200"/>
                              <a:gd name="T18" fmla="+- 0 15110 8110"/>
                              <a:gd name="T19" fmla="*/ 15110 h 7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0" h="7000">
                                <a:moveTo>
                                  <a:pt x="0" y="7000"/>
                                </a:moveTo>
                                <a:lnTo>
                                  <a:pt x="5200" y="7000"/>
                                </a:lnTo>
                                <a:lnTo>
                                  <a:pt x="5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E6E03" id="Group 14" o:spid="_x0000_s1026" style="position:absolute;margin-left:315.5pt;margin-top:405.5pt;width:260pt;height:350pt;z-index:-251658752;mso-position-horizontal-relative:page;mso-position-vertical-relative:page" coordorigin="6310,8110" coordsize="5200,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">
                <v:shape id="Freeform 15" o:spid="_x0000_s1027" style="position:absolute;left:6310;top:8110;width:5200;height:7000;visibility:visible;mso-wrap-style:square;v-text-anchor:top" coordsize="5200,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" path="m,7000r5200,l5200,,,,,7000xe" filled="f" strokeweight="1pt">
                  <v:path arrowok="t" o:connecttype="custom" o:connectlocs="0,15110;5200,15110;5200,8110;0,8110;0,1511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entury Gothic" w:hAnsi="Century Gothic"/>
          <w:noProof/>
          <w:sz w:val="17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289B2F4" wp14:editId="1F905D66">
                <wp:simplePos x="0" y="0"/>
                <wp:positionH relativeFrom="page">
                  <wp:posOffset>463550</wp:posOffset>
                </wp:positionH>
                <wp:positionV relativeFrom="page">
                  <wp:posOffset>463550</wp:posOffset>
                </wp:positionV>
                <wp:extent cx="3302000" cy="9131300"/>
                <wp:effectExtent l="0" t="0" r="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9131300"/>
                          <a:chOff x="730" y="730"/>
                          <a:chExt cx="5200" cy="14380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730" y="730"/>
                            <a:ext cx="5200" cy="1438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5200"/>
                              <a:gd name="T2" fmla="+- 0 15110 730"/>
                              <a:gd name="T3" fmla="*/ 15110 h 14380"/>
                              <a:gd name="T4" fmla="+- 0 5930 730"/>
                              <a:gd name="T5" fmla="*/ T4 w 5200"/>
                              <a:gd name="T6" fmla="+- 0 15110 730"/>
                              <a:gd name="T7" fmla="*/ 15110 h 14380"/>
                              <a:gd name="T8" fmla="+- 0 5930 730"/>
                              <a:gd name="T9" fmla="*/ T8 w 5200"/>
                              <a:gd name="T10" fmla="+- 0 730 730"/>
                              <a:gd name="T11" fmla="*/ 730 h 14380"/>
                              <a:gd name="T12" fmla="+- 0 730 730"/>
                              <a:gd name="T13" fmla="*/ T12 w 5200"/>
                              <a:gd name="T14" fmla="+- 0 730 730"/>
                              <a:gd name="T15" fmla="*/ 730 h 14380"/>
                              <a:gd name="T16" fmla="+- 0 730 730"/>
                              <a:gd name="T17" fmla="*/ T16 w 5200"/>
                              <a:gd name="T18" fmla="+- 0 15110 730"/>
                              <a:gd name="T19" fmla="*/ 15110 h 143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0" h="14380">
                                <a:moveTo>
                                  <a:pt x="0" y="14380"/>
                                </a:moveTo>
                                <a:lnTo>
                                  <a:pt x="5200" y="14380"/>
                                </a:lnTo>
                                <a:lnTo>
                                  <a:pt x="5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4E9BD" id="Group 12" o:spid="_x0000_s1026" style="position:absolute;margin-left:36.5pt;margin-top:36.5pt;width:260pt;height:719pt;z-index:-251659776;mso-position-horizontal-relative:page;mso-position-vertical-relative:page" coordorigin="730,730" coordsize="5200,14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">
                <v:shape id="Freeform 13" o:spid="_x0000_s1027" style="position:absolute;left:730;top:730;width:5200;height:14380;visibility:visible;mso-wrap-style:square;v-text-anchor:top" coordsize="5200,14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" path="m,14380r5200,l5200,,,,,14380xe" filled="f" strokeweight="1pt">
                  <v:path arrowok="t" o:connecttype="custom" o:connectlocs="0,15110;5200,15110;5200,730;0,730;0,15110" o:connectangles="0,0,0,0,0"/>
                </v:shape>
                <w10:wrap anchorx="page" anchory="page"/>
              </v:group>
            </w:pict>
          </mc:Fallback>
        </mc:AlternateContent>
      </w:r>
    </w:p>
    <w:p w14:paraId="52A08AD4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3FABF2A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584B62D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F4DC95D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6330013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D96CC84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D30C835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37D7471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EE8EF10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092814C1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1B0DEB8" w14:textId="77777777" w:rsidR="00F46342" w:rsidRPr="00AD6EDE" w:rsidRDefault="000C6ABA">
      <w:pPr>
        <w:spacing w:before="19"/>
        <w:ind w:left="5643" w:right="303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eastAsia="Arial" w:hAnsi="Century Gothic" w:cs="Arial"/>
          <w:b/>
          <w:sz w:val="27"/>
          <w:szCs w:val="27"/>
        </w:rPr>
        <w:t>1/4 Page VERTICAL</w:t>
      </w:r>
      <w:r w:rsidRPr="00AD6EDE">
        <w:rPr>
          <w:rFonts w:ascii="Century Gothic" w:eastAsia="Arial" w:hAnsi="Century Gothic" w:cs="Arial"/>
          <w:b/>
          <w:spacing w:val="-17"/>
          <w:sz w:val="27"/>
          <w:szCs w:val="27"/>
        </w:rPr>
        <w:t xml:space="preserve"> </w:t>
      </w:r>
      <w:r w:rsidRPr="00AD6EDE">
        <w:rPr>
          <w:rFonts w:ascii="Century Gothic" w:eastAsia="Arial" w:hAnsi="Century Gothic" w:cs="Arial"/>
          <w:b/>
          <w:sz w:val="27"/>
          <w:szCs w:val="27"/>
        </w:rPr>
        <w:t>Ad</w:t>
      </w:r>
    </w:p>
    <w:p w14:paraId="595D11E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6285D68A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384485F" w14:textId="77777777" w:rsidR="00F46342" w:rsidRPr="00AD6EDE" w:rsidRDefault="000C6ABA">
      <w:pPr>
        <w:ind w:left="6244" w:right="904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eastAsia="Arial" w:hAnsi="Century Gothic" w:cs="Arial"/>
          <w:b/>
          <w:sz w:val="27"/>
          <w:szCs w:val="27"/>
        </w:rPr>
        <w:t>3.625 in. (wide)</w:t>
      </w:r>
    </w:p>
    <w:p w14:paraId="44D92EFE" w14:textId="77777777" w:rsidR="00F46342" w:rsidRPr="00AD6EDE" w:rsidRDefault="000C6ABA">
      <w:pPr>
        <w:spacing w:before="16"/>
        <w:ind w:left="6132" w:right="793"/>
        <w:jc w:val="center"/>
        <w:rPr>
          <w:rFonts w:ascii="Century Gothic" w:eastAsia="Arial" w:hAnsi="Century Gothic" w:cs="Arial"/>
          <w:sz w:val="27"/>
          <w:szCs w:val="27"/>
        </w:rPr>
        <w:sectPr w:rsidR="00F46342" w:rsidRPr="00AD6EDE">
          <w:type w:val="continuous"/>
          <w:pgSz w:w="12240" w:h="15840"/>
          <w:pgMar w:top="620" w:right="1240" w:bottom="280" w:left="1480" w:header="720" w:footer="720" w:gutter="0"/>
          <w:cols w:space="720"/>
        </w:sectPr>
      </w:pPr>
      <w:r w:rsidRPr="00AD6EDE">
        <w:rPr>
          <w:rFonts w:ascii="Century Gothic" w:eastAsia="Arial" w:hAnsi="Century Gothic" w:cs="Arial"/>
          <w:b/>
          <w:sz w:val="27"/>
          <w:szCs w:val="27"/>
        </w:rPr>
        <w:t>x 4.875 in. (high)</w:t>
      </w:r>
    </w:p>
    <w:p w14:paraId="5AEC8EE1" w14:textId="77777777" w:rsidR="00F46342" w:rsidRPr="00AD6EDE" w:rsidRDefault="00F46342">
      <w:pPr>
        <w:spacing w:before="7" w:line="160" w:lineRule="exact"/>
        <w:rPr>
          <w:rFonts w:ascii="Century Gothic" w:hAnsi="Century Gothic"/>
          <w:sz w:val="14"/>
          <w:szCs w:val="14"/>
        </w:rPr>
      </w:pPr>
    </w:p>
    <w:p w14:paraId="403227F4" w14:textId="77777777" w:rsidR="00F46342" w:rsidRDefault="00F46342">
      <w:pPr>
        <w:spacing w:before="3" w:line="180" w:lineRule="exact"/>
        <w:rPr>
          <w:rFonts w:ascii="Century Gothic" w:eastAsia="Arial" w:hAnsi="Century Gothic" w:cs="Arial"/>
          <w:b/>
          <w:sz w:val="27"/>
          <w:szCs w:val="27"/>
        </w:rPr>
      </w:pPr>
    </w:p>
    <w:p w14:paraId="5F3389CA" w14:textId="77777777" w:rsidR="004C0822" w:rsidRPr="004C0822" w:rsidRDefault="004C0822" w:rsidP="004C0822">
      <w:pPr>
        <w:spacing w:before="19"/>
        <w:ind w:left="5643" w:right="303"/>
        <w:jc w:val="center"/>
        <w:rPr>
          <w:rFonts w:ascii="Century Gothic" w:eastAsia="Arial" w:hAnsi="Century Gothic" w:cs="Arial"/>
          <w:sz w:val="27"/>
          <w:szCs w:val="27"/>
        </w:rPr>
      </w:pPr>
      <w:r>
        <w:rPr>
          <w:rFonts w:ascii="Century Gothic" w:eastAsia="Arial" w:hAnsi="Century Gothic" w:cs="Arial"/>
          <w:b/>
          <w:sz w:val="27"/>
          <w:szCs w:val="27"/>
        </w:rPr>
        <w:t>1/8</w:t>
      </w:r>
      <w:r w:rsidRPr="00AD6EDE">
        <w:rPr>
          <w:rFonts w:ascii="Century Gothic" w:eastAsia="Arial" w:hAnsi="Century Gothic" w:cs="Arial"/>
          <w:b/>
          <w:sz w:val="27"/>
          <w:szCs w:val="27"/>
        </w:rPr>
        <w:t xml:space="preserve"> Page </w:t>
      </w:r>
      <w:r>
        <w:rPr>
          <w:rFonts w:ascii="Century Gothic" w:eastAsia="Arial" w:hAnsi="Century Gothic" w:cs="Arial"/>
          <w:b/>
          <w:sz w:val="27"/>
          <w:szCs w:val="27"/>
        </w:rPr>
        <w:t>HORIZONTAL</w:t>
      </w:r>
      <w:r w:rsidRPr="00AD6EDE">
        <w:rPr>
          <w:rFonts w:ascii="Century Gothic" w:eastAsia="Arial" w:hAnsi="Century Gothic" w:cs="Arial"/>
          <w:b/>
          <w:spacing w:val="-17"/>
          <w:sz w:val="27"/>
          <w:szCs w:val="27"/>
        </w:rPr>
        <w:t xml:space="preserve"> </w:t>
      </w:r>
      <w:r w:rsidRPr="00AD6EDE">
        <w:rPr>
          <w:rFonts w:ascii="Century Gothic" w:eastAsia="Arial" w:hAnsi="Century Gothic" w:cs="Arial"/>
          <w:b/>
          <w:sz w:val="27"/>
          <w:szCs w:val="27"/>
        </w:rPr>
        <w:t>Ad</w:t>
      </w:r>
      <w:r>
        <w:rPr>
          <w:rFonts w:ascii="Century Gothic" w:eastAsia="Arial" w:hAnsi="Century Gothic" w:cs="Arial"/>
          <w:b/>
          <w:sz w:val="27"/>
          <w:szCs w:val="27"/>
        </w:rPr>
        <w:br/>
      </w:r>
      <w:r>
        <w:rPr>
          <w:rFonts w:ascii="Century Gothic" w:eastAsia="Arial" w:hAnsi="Century Gothic" w:cs="Arial"/>
        </w:rPr>
        <w:t>(</w:t>
      </w:r>
      <w:r w:rsidRPr="004C0822">
        <w:rPr>
          <w:rFonts w:ascii="Century Gothic" w:eastAsia="Arial" w:hAnsi="Century Gothic" w:cs="Arial"/>
        </w:rPr>
        <w:t xml:space="preserve">size </w:t>
      </w:r>
      <w:r>
        <w:rPr>
          <w:rFonts w:ascii="Century Gothic" w:eastAsia="Arial" w:hAnsi="Century Gothic" w:cs="Arial"/>
        </w:rPr>
        <w:t>fits</w:t>
      </w:r>
      <w:r w:rsidRPr="004C0822">
        <w:rPr>
          <w:rFonts w:ascii="Century Gothic" w:eastAsia="Arial" w:hAnsi="Century Gothic" w:cs="Arial"/>
        </w:rPr>
        <w:t xml:space="preserve"> a </w:t>
      </w:r>
      <w:r>
        <w:rPr>
          <w:rFonts w:ascii="Century Gothic" w:eastAsia="Arial" w:hAnsi="Century Gothic" w:cs="Arial"/>
        </w:rPr>
        <w:t xml:space="preserve">horizontally-oriented </w:t>
      </w:r>
      <w:r w:rsidRPr="004C0822">
        <w:rPr>
          <w:rFonts w:ascii="Century Gothic" w:eastAsia="Arial" w:hAnsi="Century Gothic" w:cs="Arial"/>
        </w:rPr>
        <w:t>business card)</w:t>
      </w:r>
      <w:r>
        <w:rPr>
          <w:rFonts w:ascii="Century Gothic" w:eastAsia="Arial" w:hAnsi="Century Gothic" w:cs="Arial"/>
          <w:sz w:val="27"/>
          <w:szCs w:val="27"/>
        </w:rPr>
        <w:br/>
      </w:r>
    </w:p>
    <w:p w14:paraId="5739F587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  <w:sectPr w:rsidR="00F46342" w:rsidRPr="00AD6EDE">
          <w:pgSz w:w="12240" w:h="15840"/>
          <w:pgMar w:top="1320" w:right="1240" w:bottom="280" w:left="1440" w:header="720" w:footer="720" w:gutter="0"/>
          <w:cols w:space="720"/>
        </w:sectPr>
      </w:pPr>
    </w:p>
    <w:p w14:paraId="658D3281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4D75F5E" w14:textId="77777777" w:rsidR="004C0822" w:rsidRDefault="004C0822" w:rsidP="004C0822">
      <w:pPr>
        <w:spacing w:line="250" w:lineRule="auto"/>
        <w:ind w:left="360" w:right="-34" w:hanging="270"/>
        <w:jc w:val="center"/>
        <w:rPr>
          <w:rFonts w:ascii="Century Gothic" w:hAnsi="Century Gothic"/>
          <w:i/>
          <w:spacing w:val="-36"/>
          <w:sz w:val="17"/>
          <w:szCs w:val="17"/>
        </w:rPr>
      </w:pPr>
    </w:p>
    <w:p w14:paraId="0572978E" w14:textId="77777777" w:rsidR="004C0822" w:rsidRPr="00AD6EDE" w:rsidRDefault="004C0822" w:rsidP="004C0822">
      <w:pPr>
        <w:spacing w:line="250" w:lineRule="auto"/>
        <w:ind w:left="360" w:right="-34" w:hanging="270"/>
        <w:jc w:val="center"/>
        <w:rPr>
          <w:rFonts w:ascii="Century Gothic" w:hAnsi="Century Gothic"/>
          <w:i/>
          <w:w w:val="110"/>
          <w:sz w:val="17"/>
          <w:szCs w:val="17"/>
        </w:rPr>
      </w:pPr>
      <w:r w:rsidRPr="00AD6EDE">
        <w:rPr>
          <w:rFonts w:ascii="Century Gothic" w:hAnsi="Century Gothic"/>
          <w:i/>
          <w:spacing w:val="-36"/>
          <w:sz w:val="17"/>
          <w:szCs w:val="17"/>
        </w:rPr>
        <w:t>P</w:t>
      </w:r>
      <w:r w:rsidRPr="00AD6EDE">
        <w:rPr>
          <w:rFonts w:ascii="Century Gothic" w:hAnsi="Century Gothic"/>
          <w:i/>
          <w:sz w:val="17"/>
          <w:szCs w:val="17"/>
        </w:rPr>
        <w:t>.O.</w:t>
      </w:r>
      <w:r w:rsidRPr="00AD6EDE">
        <w:rPr>
          <w:rFonts w:ascii="Century Gothic" w:hAnsi="Century Gothic"/>
          <w:i/>
          <w:spacing w:val="34"/>
          <w:sz w:val="17"/>
          <w:szCs w:val="17"/>
        </w:rPr>
        <w:t xml:space="preserve"> </w:t>
      </w:r>
      <w:r w:rsidRPr="00AD6EDE">
        <w:rPr>
          <w:rFonts w:ascii="Century Gothic" w:hAnsi="Century Gothic"/>
          <w:i/>
          <w:sz w:val="17"/>
          <w:szCs w:val="17"/>
        </w:rPr>
        <w:t>Box</w:t>
      </w:r>
      <w:r w:rsidRPr="00AD6EDE">
        <w:rPr>
          <w:rFonts w:ascii="Century Gothic" w:hAnsi="Century Gothic"/>
          <w:i/>
          <w:spacing w:val="40"/>
          <w:sz w:val="17"/>
          <w:szCs w:val="17"/>
        </w:rPr>
        <w:t xml:space="preserve"> </w:t>
      </w:r>
      <w:r>
        <w:rPr>
          <w:rFonts w:ascii="Century Gothic" w:hAnsi="Century Gothic"/>
          <w:i/>
          <w:w w:val="111"/>
          <w:sz w:val="17"/>
          <w:szCs w:val="17"/>
        </w:rPr>
        <w:t>202588 |</w:t>
      </w:r>
      <w:r w:rsidRPr="00AD6EDE">
        <w:rPr>
          <w:rFonts w:ascii="Century Gothic" w:hAnsi="Century Gothic"/>
          <w:i/>
          <w:w w:val="111"/>
          <w:sz w:val="17"/>
          <w:szCs w:val="17"/>
        </w:rPr>
        <w:t xml:space="preserve"> Austin, </w:t>
      </w:r>
      <w:r w:rsidRPr="00AD6EDE">
        <w:rPr>
          <w:rFonts w:ascii="Century Gothic" w:hAnsi="Century Gothic"/>
          <w:i/>
          <w:sz w:val="17"/>
          <w:szCs w:val="17"/>
        </w:rPr>
        <w:t>TX</w:t>
      </w:r>
      <w:r w:rsidRPr="00AD6EDE">
        <w:rPr>
          <w:rFonts w:ascii="Century Gothic" w:hAnsi="Century Gothic"/>
          <w:i/>
          <w:spacing w:val="13"/>
          <w:sz w:val="17"/>
          <w:szCs w:val="17"/>
        </w:rPr>
        <w:t xml:space="preserve"> </w:t>
      </w:r>
      <w:r w:rsidRPr="00AD6EDE">
        <w:rPr>
          <w:rFonts w:ascii="Century Gothic" w:hAnsi="Century Gothic"/>
          <w:i/>
          <w:w w:val="110"/>
          <w:sz w:val="17"/>
          <w:szCs w:val="17"/>
        </w:rPr>
        <w:t>78720</w:t>
      </w:r>
    </w:p>
    <w:p w14:paraId="182CE68C" w14:textId="77777777" w:rsidR="004C0822" w:rsidRPr="00AD6EDE" w:rsidRDefault="004C0822" w:rsidP="004C0822">
      <w:pPr>
        <w:spacing w:line="250" w:lineRule="auto"/>
        <w:ind w:left="1440" w:right="-34" w:hanging="270"/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i/>
          <w:sz w:val="17"/>
          <w:szCs w:val="17"/>
        </w:rPr>
        <w:t>(512) 740-3208</w:t>
      </w:r>
    </w:p>
    <w:p w14:paraId="0D955909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5856F62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B0ED685" w14:textId="77777777" w:rsidR="00F46342" w:rsidRPr="00AD6EDE" w:rsidRDefault="00F46342">
      <w:pPr>
        <w:spacing w:before="17" w:line="200" w:lineRule="exact"/>
        <w:rPr>
          <w:rFonts w:ascii="Century Gothic" w:hAnsi="Century Gothic"/>
          <w:sz w:val="17"/>
          <w:szCs w:val="17"/>
        </w:rPr>
      </w:pPr>
    </w:p>
    <w:p w14:paraId="634896F0" w14:textId="77777777" w:rsidR="002A4EE3" w:rsidRPr="00AD6EDE" w:rsidRDefault="007736F7">
      <w:pPr>
        <w:spacing w:line="250" w:lineRule="auto"/>
        <w:ind w:left="1247" w:right="-34" w:hanging="1146"/>
        <w:rPr>
          <w:rFonts w:ascii="Century Gothic" w:hAnsi="Century Gothic"/>
          <w:i/>
          <w:spacing w:val="-36"/>
          <w:sz w:val="17"/>
          <w:szCs w:val="17"/>
        </w:rPr>
      </w:pPr>
    </w:p>
    <w:p w14:paraId="72D3613B" w14:textId="77777777" w:rsidR="004C0822" w:rsidRDefault="004C0822" w:rsidP="002A4EE3">
      <w:pPr>
        <w:spacing w:line="250" w:lineRule="auto"/>
        <w:ind w:left="1247" w:right="-34" w:hanging="1146"/>
        <w:jc w:val="center"/>
        <w:rPr>
          <w:rFonts w:ascii="Century Gothic" w:hAnsi="Century Gothic"/>
          <w:i/>
          <w:spacing w:val="-36"/>
          <w:sz w:val="17"/>
          <w:szCs w:val="17"/>
        </w:rPr>
      </w:pPr>
    </w:p>
    <w:p w14:paraId="324611CA" w14:textId="77777777" w:rsidR="00F46342" w:rsidRPr="00AD6EDE" w:rsidRDefault="000C6ABA">
      <w:pPr>
        <w:spacing w:before="19"/>
        <w:ind w:left="68" w:right="904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hAnsi="Century Gothic"/>
          <w:sz w:val="17"/>
          <w:szCs w:val="17"/>
        </w:rPr>
        <w:br w:type="column"/>
      </w:r>
      <w:r w:rsidRPr="00AD6EDE">
        <w:rPr>
          <w:rFonts w:ascii="Century Gothic" w:eastAsia="Arial" w:hAnsi="Century Gothic" w:cs="Arial"/>
          <w:b/>
          <w:sz w:val="27"/>
          <w:szCs w:val="27"/>
        </w:rPr>
        <w:t>3.625 in. (wide)</w:t>
      </w:r>
    </w:p>
    <w:p w14:paraId="452547E0" w14:textId="77777777" w:rsidR="00F46342" w:rsidRPr="00AD6EDE" w:rsidRDefault="000C6ABA">
      <w:pPr>
        <w:spacing w:before="16"/>
        <w:ind w:left="-44" w:right="792"/>
        <w:jc w:val="center"/>
        <w:rPr>
          <w:rFonts w:ascii="Century Gothic" w:eastAsia="Arial" w:hAnsi="Century Gothic" w:cs="Arial"/>
          <w:sz w:val="27"/>
          <w:szCs w:val="27"/>
        </w:rPr>
        <w:sectPr w:rsidR="00F46342" w:rsidRPr="00AD6EDE">
          <w:type w:val="continuous"/>
          <w:pgSz w:w="12240" w:h="15840"/>
          <w:pgMar w:top="620" w:right="1240" w:bottom="280" w:left="1440" w:header="720" w:footer="720" w:gutter="0"/>
          <w:cols w:num="2" w:space="720" w:equalWidth="0">
            <w:col w:w="3739" w:space="2477"/>
            <w:col w:w="3344"/>
          </w:cols>
        </w:sectPr>
      </w:pPr>
      <w:r w:rsidRPr="00AD6EDE">
        <w:rPr>
          <w:rFonts w:ascii="Century Gothic" w:eastAsia="Arial" w:hAnsi="Century Gothic" w:cs="Arial"/>
          <w:b/>
          <w:sz w:val="27"/>
          <w:szCs w:val="27"/>
        </w:rPr>
        <w:t>x 2.375 in. (high)</w:t>
      </w:r>
    </w:p>
    <w:p w14:paraId="42433FE1" w14:textId="4B6AE198" w:rsidR="00F46342" w:rsidRPr="00AD6EDE" w:rsidRDefault="003E6ED7">
      <w:pPr>
        <w:spacing w:before="7" w:line="120" w:lineRule="exact"/>
        <w:rPr>
          <w:rFonts w:ascii="Century Gothic" w:hAnsi="Century Gothic"/>
          <w:sz w:val="11"/>
          <w:szCs w:val="11"/>
        </w:rPr>
      </w:pPr>
      <w:r>
        <w:rPr>
          <w:rFonts w:ascii="Century Gothic" w:hAnsi="Century Gothic"/>
          <w:noProof/>
          <w:sz w:val="17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67A2FBC0" wp14:editId="36C8AB92">
                <wp:simplePos x="0" y="0"/>
                <wp:positionH relativeFrom="page">
                  <wp:posOffset>4006850</wp:posOffset>
                </wp:positionH>
                <wp:positionV relativeFrom="page">
                  <wp:posOffset>463550</wp:posOffset>
                </wp:positionV>
                <wp:extent cx="3302000" cy="2159000"/>
                <wp:effectExtent l="0" t="0" r="0" b="0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000" cy="2159000"/>
                          <a:chOff x="6310" y="730"/>
                          <a:chExt cx="5200" cy="3400"/>
                        </a:xfrm>
                      </wpg:grpSpPr>
                      <wps:wsp>
                        <wps:cNvPr id="11" name="Freeform 31"/>
                        <wps:cNvSpPr>
                          <a:spLocks/>
                        </wps:cNvSpPr>
                        <wps:spPr bwMode="auto">
                          <a:xfrm>
                            <a:off x="6310" y="730"/>
                            <a:ext cx="5200" cy="3400"/>
                          </a:xfrm>
                          <a:custGeom>
                            <a:avLst/>
                            <a:gdLst>
                              <a:gd name="T0" fmla="+- 0 6310 6310"/>
                              <a:gd name="T1" fmla="*/ T0 w 5200"/>
                              <a:gd name="T2" fmla="+- 0 4130 730"/>
                              <a:gd name="T3" fmla="*/ 4130 h 3400"/>
                              <a:gd name="T4" fmla="+- 0 11510 6310"/>
                              <a:gd name="T5" fmla="*/ T4 w 5200"/>
                              <a:gd name="T6" fmla="+- 0 4130 730"/>
                              <a:gd name="T7" fmla="*/ 4130 h 3400"/>
                              <a:gd name="T8" fmla="+- 0 11510 6310"/>
                              <a:gd name="T9" fmla="*/ T8 w 5200"/>
                              <a:gd name="T10" fmla="+- 0 730 730"/>
                              <a:gd name="T11" fmla="*/ 730 h 3400"/>
                              <a:gd name="T12" fmla="+- 0 6310 6310"/>
                              <a:gd name="T13" fmla="*/ T12 w 5200"/>
                              <a:gd name="T14" fmla="+- 0 730 730"/>
                              <a:gd name="T15" fmla="*/ 730 h 3400"/>
                              <a:gd name="T16" fmla="+- 0 6310 6310"/>
                              <a:gd name="T17" fmla="*/ T16 w 5200"/>
                              <a:gd name="T18" fmla="+- 0 4130 730"/>
                              <a:gd name="T19" fmla="*/ 4130 h 3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200" h="3400">
                                <a:moveTo>
                                  <a:pt x="0" y="3400"/>
                                </a:moveTo>
                                <a:lnTo>
                                  <a:pt x="5200" y="3400"/>
                                </a:lnTo>
                                <a:lnTo>
                                  <a:pt x="5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6972A" id="Group 30" o:spid="_x0000_s1026" style="position:absolute;margin-left:315.5pt;margin-top:36.5pt;width:260pt;height:170pt;z-index:-251652608;mso-position-horizontal-relative:page;mso-position-vertical-relative:page" coordorigin="6310,730" coordsize="520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">
                <v:shape id="Freeform 31" o:spid="_x0000_s1027" style="position:absolute;left:6310;top:730;width:5200;height:3400;visibility:visible;mso-wrap-style:square;v-text-anchor:top" coordsize="5200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" path="m,3400r5200,l5200,,,,,3400xe" filled="f" strokeweight="1pt">
                  <v:path arrowok="t" o:connecttype="custom" o:connectlocs="0,4130;5200,4130;5200,730;0,730;0,413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entury Gothic" w:hAnsi="Century Gothic"/>
          <w:noProof/>
          <w:sz w:val="17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2A0EF08" wp14:editId="4D3FCE39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14700" cy="2171700"/>
                <wp:effectExtent l="0" t="0" r="0" b="0"/>
                <wp:wrapNone/>
                <wp:docPr id="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2171700"/>
                          <a:chOff x="720" y="720"/>
                          <a:chExt cx="5220" cy="3420"/>
                        </a:xfrm>
                      </wpg:grpSpPr>
                      <wpg:grpSp>
                        <wpg:cNvPr id="7" name="Group 27"/>
                        <wpg:cNvGrpSpPr>
                          <a:grpSpLocks/>
                        </wpg:cNvGrpSpPr>
                        <wpg:grpSpPr bwMode="auto">
                          <a:xfrm>
                            <a:off x="730" y="730"/>
                            <a:ext cx="5200" cy="3400"/>
                            <a:chOff x="730" y="730"/>
                            <a:chExt cx="5200" cy="3400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3" y="830"/>
                              <a:ext cx="2159" cy="26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8" name="Freeform 28"/>
                          <wps:cNvSpPr>
                            <a:spLocks/>
                          </wps:cNvSpPr>
                          <wps:spPr bwMode="auto">
                            <a:xfrm>
                              <a:off x="730" y="730"/>
                              <a:ext cx="5200" cy="3400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5200"/>
                                <a:gd name="T2" fmla="+- 0 4130 730"/>
                                <a:gd name="T3" fmla="*/ 4130 h 3400"/>
                                <a:gd name="T4" fmla="+- 0 5930 730"/>
                                <a:gd name="T5" fmla="*/ T4 w 5200"/>
                                <a:gd name="T6" fmla="+- 0 4130 730"/>
                                <a:gd name="T7" fmla="*/ 4130 h 3400"/>
                                <a:gd name="T8" fmla="+- 0 5930 730"/>
                                <a:gd name="T9" fmla="*/ T8 w 5200"/>
                                <a:gd name="T10" fmla="+- 0 730 730"/>
                                <a:gd name="T11" fmla="*/ 730 h 3400"/>
                                <a:gd name="T12" fmla="+- 0 730 730"/>
                                <a:gd name="T13" fmla="*/ T12 w 5200"/>
                                <a:gd name="T14" fmla="+- 0 730 730"/>
                                <a:gd name="T15" fmla="*/ 730 h 3400"/>
                                <a:gd name="T16" fmla="+- 0 730 730"/>
                                <a:gd name="T17" fmla="*/ T16 w 5200"/>
                                <a:gd name="T18" fmla="+- 0 4130 730"/>
                                <a:gd name="T19" fmla="*/ 4130 h 3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00" h="3400">
                                  <a:moveTo>
                                    <a:pt x="0" y="3400"/>
                                  </a:moveTo>
                                  <a:lnTo>
                                    <a:pt x="5200" y="3400"/>
                                  </a:lnTo>
                                  <a:lnTo>
                                    <a:pt x="5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690E51" id="Group 26" o:spid="_x0000_s1026" style="position:absolute;margin-left:36pt;margin-top:36pt;width:261pt;height:171pt;z-index:-251653632;mso-position-horizontal-relative:page;mso-position-vertical-relative:page" coordorigin="720,720" coordsize="5220,34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">
                <v:group id="Group 27" o:spid="_x0000_s1027" style="position:absolute;left:730;top:730;width:5200;height:3400" coordorigin="730,730" coordsize="5200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Picture 29" o:spid="_x0000_s1028" type="#_x0000_t75" style="position:absolute;left:2223;top:830;width:2159;height:2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">
                    <v:imagedata r:id="rId13" o:title=""/>
                  </v:shape>
                  <v:shape id="Freeform 28" o:spid="_x0000_s1029" style="position:absolute;left:730;top:730;width:5200;height:3400;visibility:visible;mso-wrap-style:square;v-text-anchor:top" coordsize="5200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" path="m,3400r5200,l5200,,,,,3400xe" filled="f" strokeweight="1pt">
                    <v:path arrowok="t" o:connecttype="custom" o:connectlocs="0,4130;5200,4130;5200,730;0,730;0,4130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entury Gothic" w:hAnsi="Century Gothic"/>
          <w:noProof/>
          <w:sz w:val="17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2FEF088" wp14:editId="5FDDC3C2">
                <wp:simplePos x="0" y="0"/>
                <wp:positionH relativeFrom="page">
                  <wp:posOffset>463550</wp:posOffset>
                </wp:positionH>
                <wp:positionV relativeFrom="page">
                  <wp:posOffset>2806700</wp:posOffset>
                </wp:positionV>
                <wp:extent cx="6845300" cy="2159000"/>
                <wp:effectExtent l="0" t="0" r="0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2159000"/>
                          <a:chOff x="730" y="4420"/>
                          <a:chExt cx="10780" cy="3400"/>
                        </a:xfrm>
                      </wpg:grpSpPr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730" y="4420"/>
                            <a:ext cx="10780" cy="340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0"/>
                              <a:gd name="T2" fmla="+- 0 7820 4420"/>
                              <a:gd name="T3" fmla="*/ 7820 h 3400"/>
                              <a:gd name="T4" fmla="+- 0 11510 730"/>
                              <a:gd name="T5" fmla="*/ T4 w 10780"/>
                              <a:gd name="T6" fmla="+- 0 7820 4420"/>
                              <a:gd name="T7" fmla="*/ 7820 h 3400"/>
                              <a:gd name="T8" fmla="+- 0 11510 730"/>
                              <a:gd name="T9" fmla="*/ T8 w 10780"/>
                              <a:gd name="T10" fmla="+- 0 4420 4420"/>
                              <a:gd name="T11" fmla="*/ 4420 h 3400"/>
                              <a:gd name="T12" fmla="+- 0 730 730"/>
                              <a:gd name="T13" fmla="*/ T12 w 10780"/>
                              <a:gd name="T14" fmla="+- 0 4420 4420"/>
                              <a:gd name="T15" fmla="*/ 4420 h 3400"/>
                              <a:gd name="T16" fmla="+- 0 730 730"/>
                              <a:gd name="T17" fmla="*/ T16 w 10780"/>
                              <a:gd name="T18" fmla="+- 0 7820 4420"/>
                              <a:gd name="T19" fmla="*/ 7820 h 3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3400">
                                <a:moveTo>
                                  <a:pt x="0" y="3400"/>
                                </a:moveTo>
                                <a:lnTo>
                                  <a:pt x="10780" y="3400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F14F7" id="Group 24" o:spid="_x0000_s1026" style="position:absolute;margin-left:36.5pt;margin-top:221pt;width:539pt;height:170pt;z-index:-251654656;mso-position-horizontal-relative:page;mso-position-vertical-relative:page" coordorigin="730,4420" coordsize="10780,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">
                <v:shape id="Freeform 25" o:spid="_x0000_s1027" style="position:absolute;left:730;top:4420;width:10780;height:3400;visibility:visible;mso-wrap-style:square;v-text-anchor:top" coordsize="10780,3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" path="m,3400r10780,l10780,,,,,3400xe" filled="f" strokeweight="1pt">
                  <v:path arrowok="t" o:connecttype="custom" o:connectlocs="0,7820;10780,7820;10780,4420;0,4420;0,7820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entury Gothic" w:hAnsi="Century Gothic"/>
          <w:noProof/>
          <w:sz w:val="17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95E572B" wp14:editId="20F74216">
                <wp:simplePos x="0" y="0"/>
                <wp:positionH relativeFrom="page">
                  <wp:posOffset>463550</wp:posOffset>
                </wp:positionH>
                <wp:positionV relativeFrom="page">
                  <wp:posOffset>5149850</wp:posOffset>
                </wp:positionV>
                <wp:extent cx="6845300" cy="4445000"/>
                <wp:effectExtent l="0" t="0" r="0" b="0"/>
                <wp:wrapNone/>
                <wp:docPr id="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4445000"/>
                          <a:chOff x="730" y="8110"/>
                          <a:chExt cx="10780" cy="7000"/>
                        </a:xfrm>
                      </wpg:grpSpPr>
                      <wps:wsp>
                        <wps:cNvPr id="3" name="Freeform 23"/>
                        <wps:cNvSpPr>
                          <a:spLocks/>
                        </wps:cNvSpPr>
                        <wps:spPr bwMode="auto">
                          <a:xfrm>
                            <a:off x="730" y="8110"/>
                            <a:ext cx="10780" cy="700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10780"/>
                              <a:gd name="T2" fmla="+- 0 15110 8110"/>
                              <a:gd name="T3" fmla="*/ 15110 h 7000"/>
                              <a:gd name="T4" fmla="+- 0 11510 730"/>
                              <a:gd name="T5" fmla="*/ T4 w 10780"/>
                              <a:gd name="T6" fmla="+- 0 15110 8110"/>
                              <a:gd name="T7" fmla="*/ 15110 h 7000"/>
                              <a:gd name="T8" fmla="+- 0 11510 730"/>
                              <a:gd name="T9" fmla="*/ T8 w 10780"/>
                              <a:gd name="T10" fmla="+- 0 8110 8110"/>
                              <a:gd name="T11" fmla="*/ 8110 h 7000"/>
                              <a:gd name="T12" fmla="+- 0 730 730"/>
                              <a:gd name="T13" fmla="*/ T12 w 10780"/>
                              <a:gd name="T14" fmla="+- 0 8110 8110"/>
                              <a:gd name="T15" fmla="*/ 8110 h 7000"/>
                              <a:gd name="T16" fmla="+- 0 730 730"/>
                              <a:gd name="T17" fmla="*/ T16 w 10780"/>
                              <a:gd name="T18" fmla="+- 0 15110 8110"/>
                              <a:gd name="T19" fmla="*/ 15110 h 7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80" h="7000">
                                <a:moveTo>
                                  <a:pt x="0" y="7000"/>
                                </a:moveTo>
                                <a:lnTo>
                                  <a:pt x="10780" y="7000"/>
                                </a:lnTo>
                                <a:lnTo>
                                  <a:pt x="10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873B6" id="Group 22" o:spid="_x0000_s1026" style="position:absolute;margin-left:36.5pt;margin-top:405.5pt;width:539pt;height:350pt;z-index:-251655680;mso-position-horizontal-relative:page;mso-position-vertical-relative:page" coordorigin="730,8110" coordsize="10780,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">
                <v:shape id="Freeform 23" o:spid="_x0000_s1027" style="position:absolute;left:730;top:8110;width:10780;height:7000;visibility:visible;mso-wrap-style:square;v-text-anchor:top" coordsize="10780,7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" path="m,7000r10780,l10780,,,,,7000xe" filled="f" strokeweight="1pt">
                  <v:path arrowok="t" o:connecttype="custom" o:connectlocs="0,15110;10780,15110;10780,8110;0,8110;0,15110" o:connectangles="0,0,0,0,0"/>
                </v:shape>
                <w10:wrap anchorx="page" anchory="page"/>
              </v:group>
            </w:pict>
          </mc:Fallback>
        </mc:AlternateContent>
      </w:r>
    </w:p>
    <w:p w14:paraId="28F67CF9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132514F5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10A1ACD6" w14:textId="77777777" w:rsidR="00F46342" w:rsidRPr="00AD6EDE" w:rsidRDefault="000C6ABA">
      <w:pPr>
        <w:spacing w:before="19"/>
        <w:ind w:left="2656" w:right="2856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eastAsia="Arial" w:hAnsi="Century Gothic" w:cs="Arial"/>
          <w:b/>
          <w:sz w:val="27"/>
          <w:szCs w:val="27"/>
        </w:rPr>
        <w:t>1/4 Page HORIZON</w:t>
      </w:r>
      <w:r w:rsidRPr="00AD6EDE">
        <w:rPr>
          <w:rFonts w:ascii="Century Gothic" w:eastAsia="Arial" w:hAnsi="Century Gothic" w:cs="Arial"/>
          <w:b/>
          <w:spacing w:val="-24"/>
          <w:sz w:val="27"/>
          <w:szCs w:val="27"/>
        </w:rPr>
        <w:t>T</w:t>
      </w:r>
      <w:r w:rsidRPr="00AD6EDE">
        <w:rPr>
          <w:rFonts w:ascii="Century Gothic" w:eastAsia="Arial" w:hAnsi="Century Gothic" w:cs="Arial"/>
          <w:b/>
          <w:sz w:val="27"/>
          <w:szCs w:val="27"/>
        </w:rPr>
        <w:t>AL</w:t>
      </w:r>
      <w:r w:rsidRPr="00AD6EDE">
        <w:rPr>
          <w:rFonts w:ascii="Century Gothic" w:eastAsia="Arial" w:hAnsi="Century Gothic" w:cs="Arial"/>
          <w:b/>
          <w:spacing w:val="-17"/>
          <w:sz w:val="27"/>
          <w:szCs w:val="27"/>
        </w:rPr>
        <w:t xml:space="preserve"> </w:t>
      </w:r>
      <w:r w:rsidRPr="00AD6EDE">
        <w:rPr>
          <w:rFonts w:ascii="Century Gothic" w:eastAsia="Arial" w:hAnsi="Century Gothic" w:cs="Arial"/>
          <w:b/>
          <w:sz w:val="27"/>
          <w:szCs w:val="27"/>
        </w:rPr>
        <w:t>Ad</w:t>
      </w:r>
    </w:p>
    <w:p w14:paraId="25703934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D4F40DA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477D78B" w14:textId="77777777" w:rsidR="00F46342" w:rsidRPr="00AD6EDE" w:rsidRDefault="000C6ABA">
      <w:pPr>
        <w:ind w:left="3676" w:right="3875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eastAsia="Arial" w:hAnsi="Century Gothic" w:cs="Arial"/>
          <w:b/>
          <w:sz w:val="27"/>
          <w:szCs w:val="27"/>
        </w:rPr>
        <w:t>7.5 in. (wide)</w:t>
      </w:r>
    </w:p>
    <w:p w14:paraId="4494BBFF" w14:textId="77777777" w:rsidR="00F46342" w:rsidRPr="00AD6EDE" w:rsidRDefault="000C6ABA">
      <w:pPr>
        <w:spacing w:before="16" w:line="360" w:lineRule="exact"/>
        <w:ind w:left="3383" w:right="3582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eastAsia="Arial" w:hAnsi="Century Gothic" w:cs="Arial"/>
          <w:b/>
          <w:position w:val="-1"/>
          <w:sz w:val="27"/>
          <w:szCs w:val="27"/>
        </w:rPr>
        <w:t>x 2.375 in. (high)</w:t>
      </w:r>
    </w:p>
    <w:p w14:paraId="18FD10F0" w14:textId="77777777" w:rsidR="00F46342" w:rsidRPr="00AD6EDE" w:rsidRDefault="00F46342">
      <w:pPr>
        <w:spacing w:before="8" w:line="140" w:lineRule="exact"/>
        <w:rPr>
          <w:rFonts w:ascii="Century Gothic" w:hAnsi="Century Gothic"/>
          <w:sz w:val="13"/>
          <w:szCs w:val="13"/>
        </w:rPr>
      </w:pPr>
    </w:p>
    <w:p w14:paraId="3F7F7EDC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19329631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4B8883A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64EFC46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F30F626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245FFF3A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11CF0B5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EF3F0E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F6EEE37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DB5BBAD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1FEDB3E4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D1AF5B6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0E5136B0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CABC33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46E2266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02A8D14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0B7312E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58AA060F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0DB73FE0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4A1A205C" w14:textId="77777777" w:rsidR="00F46342" w:rsidRPr="00AD6EDE" w:rsidRDefault="000C6ABA">
      <w:pPr>
        <w:spacing w:before="19"/>
        <w:ind w:left="2656" w:right="2856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eastAsia="Arial" w:hAnsi="Century Gothic" w:cs="Arial"/>
          <w:b/>
          <w:sz w:val="27"/>
          <w:szCs w:val="27"/>
        </w:rPr>
        <w:t>1/2 Page HORIZON</w:t>
      </w:r>
      <w:r w:rsidRPr="00AD6EDE">
        <w:rPr>
          <w:rFonts w:ascii="Century Gothic" w:eastAsia="Arial" w:hAnsi="Century Gothic" w:cs="Arial"/>
          <w:b/>
          <w:spacing w:val="-24"/>
          <w:sz w:val="27"/>
          <w:szCs w:val="27"/>
        </w:rPr>
        <w:t>T</w:t>
      </w:r>
      <w:r w:rsidRPr="00AD6EDE">
        <w:rPr>
          <w:rFonts w:ascii="Century Gothic" w:eastAsia="Arial" w:hAnsi="Century Gothic" w:cs="Arial"/>
          <w:b/>
          <w:sz w:val="27"/>
          <w:szCs w:val="27"/>
        </w:rPr>
        <w:t>AL</w:t>
      </w:r>
      <w:r w:rsidRPr="00AD6EDE">
        <w:rPr>
          <w:rFonts w:ascii="Century Gothic" w:eastAsia="Arial" w:hAnsi="Century Gothic" w:cs="Arial"/>
          <w:b/>
          <w:spacing w:val="-17"/>
          <w:sz w:val="27"/>
          <w:szCs w:val="27"/>
        </w:rPr>
        <w:t xml:space="preserve"> </w:t>
      </w:r>
      <w:r w:rsidRPr="00AD6EDE">
        <w:rPr>
          <w:rFonts w:ascii="Century Gothic" w:eastAsia="Arial" w:hAnsi="Century Gothic" w:cs="Arial"/>
          <w:b/>
          <w:sz w:val="27"/>
          <w:szCs w:val="27"/>
        </w:rPr>
        <w:t>Ad</w:t>
      </w:r>
    </w:p>
    <w:p w14:paraId="675834CC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3DEE6BF9" w14:textId="77777777" w:rsidR="00F46342" w:rsidRPr="00AD6EDE" w:rsidRDefault="00F46342">
      <w:pPr>
        <w:spacing w:line="200" w:lineRule="exact"/>
        <w:rPr>
          <w:rFonts w:ascii="Century Gothic" w:hAnsi="Century Gothic"/>
          <w:sz w:val="17"/>
          <w:szCs w:val="17"/>
        </w:rPr>
      </w:pPr>
    </w:p>
    <w:p w14:paraId="7EB0FE94" w14:textId="77777777" w:rsidR="00F46342" w:rsidRPr="00AD6EDE" w:rsidRDefault="000C6ABA">
      <w:pPr>
        <w:ind w:left="3676" w:right="3875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eastAsia="Arial" w:hAnsi="Century Gothic" w:cs="Arial"/>
          <w:b/>
          <w:sz w:val="27"/>
          <w:szCs w:val="27"/>
        </w:rPr>
        <w:t>7.5 in. (wide)</w:t>
      </w:r>
    </w:p>
    <w:p w14:paraId="67236CC6" w14:textId="77777777" w:rsidR="00F46342" w:rsidRPr="00AD6EDE" w:rsidRDefault="000C6ABA">
      <w:pPr>
        <w:spacing w:before="16"/>
        <w:ind w:left="3383" w:right="3582"/>
        <w:jc w:val="center"/>
        <w:rPr>
          <w:rFonts w:ascii="Century Gothic" w:eastAsia="Arial" w:hAnsi="Century Gothic" w:cs="Arial"/>
          <w:sz w:val="27"/>
          <w:szCs w:val="27"/>
        </w:rPr>
      </w:pPr>
      <w:r w:rsidRPr="00AD6EDE">
        <w:rPr>
          <w:rFonts w:ascii="Century Gothic" w:eastAsia="Arial" w:hAnsi="Century Gothic" w:cs="Arial"/>
          <w:b/>
          <w:sz w:val="27"/>
          <w:szCs w:val="27"/>
        </w:rPr>
        <w:t>x 4.875 in. (high)</w:t>
      </w:r>
    </w:p>
    <w:sectPr w:rsidR="00F46342" w:rsidRPr="00AD6EDE" w:rsidSect="00F46342">
      <w:type w:val="continuous"/>
      <w:pgSz w:w="12240" w:h="15840"/>
      <w:pgMar w:top="620" w:right="12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19F1"/>
    <w:multiLevelType w:val="hybridMultilevel"/>
    <w:tmpl w:val="F5EC13F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12920B3"/>
    <w:multiLevelType w:val="multilevel"/>
    <w:tmpl w:val="3216BC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342"/>
    <w:rsid w:val="000C6ABA"/>
    <w:rsid w:val="001152B0"/>
    <w:rsid w:val="00126760"/>
    <w:rsid w:val="001859C1"/>
    <w:rsid w:val="00222D84"/>
    <w:rsid w:val="00242159"/>
    <w:rsid w:val="0024287F"/>
    <w:rsid w:val="002D1A0D"/>
    <w:rsid w:val="002F2816"/>
    <w:rsid w:val="00335823"/>
    <w:rsid w:val="003571BD"/>
    <w:rsid w:val="003E6ED7"/>
    <w:rsid w:val="004C0822"/>
    <w:rsid w:val="004D755B"/>
    <w:rsid w:val="005B4F34"/>
    <w:rsid w:val="00752D51"/>
    <w:rsid w:val="007736F7"/>
    <w:rsid w:val="00832A28"/>
    <w:rsid w:val="008B33EE"/>
    <w:rsid w:val="008F66B0"/>
    <w:rsid w:val="00987A36"/>
    <w:rsid w:val="00A136F1"/>
    <w:rsid w:val="00A60960"/>
    <w:rsid w:val="00A6275C"/>
    <w:rsid w:val="00AB4F6D"/>
    <w:rsid w:val="00AD6EDE"/>
    <w:rsid w:val="00AD7A9B"/>
    <w:rsid w:val="00B06A94"/>
    <w:rsid w:val="00B31106"/>
    <w:rsid w:val="00B72767"/>
    <w:rsid w:val="00BA46AE"/>
    <w:rsid w:val="00BB5F21"/>
    <w:rsid w:val="00CC36BE"/>
    <w:rsid w:val="00DC5ACB"/>
    <w:rsid w:val="00E10E37"/>
    <w:rsid w:val="00ED1053"/>
    <w:rsid w:val="00F46342"/>
    <w:rsid w:val="00FA17AE"/>
    <w:rsid w:val="00FA18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E69A4"/>
  <w15:docId w15:val="{64A02EB1-544A-463C-A666-58E687D7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22D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hyperlink" Target="http://zilker.org/about-ztp/past-shows/" TargetMode="Externa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79137-4D05-495F-8BA9-A4C6B59CF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Hix</dc:creator>
  <cp:lastModifiedBy>April Hudson</cp:lastModifiedBy>
  <cp:revision>14</cp:revision>
  <cp:lastPrinted>2016-04-21T04:57:00Z</cp:lastPrinted>
  <dcterms:created xsi:type="dcterms:W3CDTF">2019-10-17T15:46:00Z</dcterms:created>
  <dcterms:modified xsi:type="dcterms:W3CDTF">2020-01-06T00:41:00Z</dcterms:modified>
</cp:coreProperties>
</file>